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9A" w:rsidRDefault="002C569A" w:rsidP="002C569A">
      <w:pPr>
        <w:autoSpaceDE w:val="0"/>
        <w:autoSpaceDN w:val="0"/>
        <w:adjustRightInd w:val="0"/>
        <w:jc w:val="center"/>
        <w:rPr>
          <w:rFonts w:ascii="Arial" w:hAnsi="Arial" w:cs="Arial"/>
          <w:b/>
          <w:bCs/>
          <w:color w:val="000000"/>
        </w:rPr>
      </w:pPr>
    </w:p>
    <w:p w:rsidR="002C569A" w:rsidRDefault="002C569A" w:rsidP="002C569A">
      <w:pPr>
        <w:autoSpaceDE w:val="0"/>
        <w:autoSpaceDN w:val="0"/>
        <w:adjustRightInd w:val="0"/>
        <w:jc w:val="center"/>
        <w:rPr>
          <w:rFonts w:ascii="Arial" w:hAnsi="Arial" w:cs="Arial"/>
          <w:b/>
          <w:bCs/>
          <w:color w:val="000000"/>
        </w:rPr>
      </w:pPr>
    </w:p>
    <w:p w:rsidR="002C569A" w:rsidRDefault="002C569A" w:rsidP="002C569A">
      <w:pPr>
        <w:autoSpaceDE w:val="0"/>
        <w:autoSpaceDN w:val="0"/>
        <w:adjustRightInd w:val="0"/>
        <w:jc w:val="center"/>
        <w:rPr>
          <w:rFonts w:ascii="Arial" w:hAnsi="Arial" w:cs="Arial"/>
          <w:b/>
          <w:bCs/>
          <w:color w:val="000000"/>
        </w:rPr>
      </w:pPr>
    </w:p>
    <w:p w:rsidR="002C569A" w:rsidRDefault="002C569A" w:rsidP="002C569A">
      <w:pPr>
        <w:autoSpaceDE w:val="0"/>
        <w:autoSpaceDN w:val="0"/>
        <w:adjustRightInd w:val="0"/>
        <w:jc w:val="center"/>
        <w:rPr>
          <w:rFonts w:ascii="Arial" w:hAnsi="Arial" w:cs="Arial"/>
          <w:b/>
          <w:bCs/>
          <w:color w:val="000000"/>
        </w:rPr>
      </w:pPr>
    </w:p>
    <w:p w:rsidR="002C569A" w:rsidRPr="001F6DA7" w:rsidRDefault="002C569A" w:rsidP="002C569A">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2C569A" w:rsidRPr="001F6DA7" w:rsidRDefault="002C569A" w:rsidP="002C569A">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Default="002C569A" w:rsidP="002C569A">
      <w:pPr>
        <w:autoSpaceDE w:val="0"/>
        <w:autoSpaceDN w:val="0"/>
        <w:adjustRightInd w:val="0"/>
        <w:jc w:val="center"/>
        <w:rPr>
          <w:rFonts w:ascii="Arial" w:hAnsi="Arial" w:cs="Arial"/>
          <w:b/>
          <w:bCs/>
          <w:color w:val="000000"/>
        </w:rPr>
      </w:pPr>
    </w:p>
    <w:p w:rsidR="002C569A" w:rsidRDefault="002C569A" w:rsidP="002C569A">
      <w:pPr>
        <w:autoSpaceDE w:val="0"/>
        <w:autoSpaceDN w:val="0"/>
        <w:adjustRightInd w:val="0"/>
        <w:jc w:val="center"/>
        <w:rPr>
          <w:rFonts w:ascii="Arial" w:hAnsi="Arial" w:cs="Arial"/>
          <w:b/>
          <w:bCs/>
          <w:color w:val="000000"/>
        </w:rPr>
      </w:pPr>
    </w:p>
    <w:p w:rsidR="002C569A" w:rsidRPr="001F6DA7" w:rsidRDefault="002C569A" w:rsidP="002C569A">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2C569A" w:rsidRPr="001F6DA7" w:rsidRDefault="002C569A" w:rsidP="002C569A">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2C569A" w:rsidRDefault="002C569A" w:rsidP="002C569A">
      <w:pPr>
        <w:autoSpaceDE w:val="0"/>
        <w:autoSpaceDN w:val="0"/>
        <w:adjustRightInd w:val="0"/>
        <w:jc w:val="center"/>
        <w:rPr>
          <w:rFonts w:ascii="Arial" w:hAnsi="Arial" w:cs="Arial"/>
          <w:b/>
          <w:bCs/>
          <w:color w:val="000000"/>
        </w:rPr>
      </w:pPr>
    </w:p>
    <w:p w:rsidR="002C569A" w:rsidRPr="00274E8F" w:rsidRDefault="002C569A" w:rsidP="002C569A">
      <w:pPr>
        <w:ind w:left="360"/>
        <w:jc w:val="center"/>
        <w:rPr>
          <w:rFonts w:ascii="Arial" w:hAnsi="Arial" w:cs="Arial"/>
          <w:b/>
          <w:sz w:val="28"/>
          <w:szCs w:val="28"/>
        </w:rPr>
      </w:pPr>
      <w:proofErr w:type="gramStart"/>
      <w:r>
        <w:rPr>
          <w:rFonts w:ascii="Arial" w:hAnsi="Arial" w:cs="Arial"/>
          <w:b/>
          <w:bCs/>
          <w:color w:val="000000"/>
        </w:rPr>
        <w:t>-</w:t>
      </w:r>
      <w:r w:rsidRPr="00274E8F">
        <w:rPr>
          <w:rFonts w:ascii="Arial" w:hAnsi="Arial" w:cs="Arial"/>
          <w:b/>
          <w:sz w:val="28"/>
          <w:szCs w:val="28"/>
        </w:rPr>
        <w:t>осигурањ</w:t>
      </w:r>
      <w:r>
        <w:rPr>
          <w:rFonts w:ascii="Arial" w:hAnsi="Arial" w:cs="Arial"/>
          <w:b/>
          <w:sz w:val="28"/>
          <w:szCs w:val="28"/>
          <w:lang w:val="sr-Cyrl-CS"/>
        </w:rPr>
        <w:t>е</w:t>
      </w:r>
      <w:r w:rsidRPr="00274E8F">
        <w:rPr>
          <w:rFonts w:ascii="Arial" w:hAnsi="Arial" w:cs="Arial"/>
          <w:b/>
          <w:sz w:val="28"/>
          <w:szCs w:val="28"/>
        </w:rPr>
        <w:t xml:space="preserve"> имовине, радника и остале опреме Дома здравља “Др Ђорђе Лазић” за </w:t>
      </w:r>
      <w:r w:rsidR="00107CB2">
        <w:rPr>
          <w:rFonts w:ascii="Arial" w:hAnsi="Arial" w:cs="Arial"/>
          <w:b/>
          <w:sz w:val="28"/>
          <w:szCs w:val="28"/>
          <w:lang w:val="sr-Cyrl-CS"/>
        </w:rPr>
        <w:t>шесто</w:t>
      </w:r>
      <w:r>
        <w:rPr>
          <w:rFonts w:ascii="Arial" w:hAnsi="Arial" w:cs="Arial"/>
          <w:b/>
          <w:sz w:val="28"/>
          <w:szCs w:val="28"/>
          <w:lang w:val="sr-Cyrl-CS"/>
        </w:rPr>
        <w:t xml:space="preserve">месечни </w:t>
      </w:r>
      <w:r w:rsidRPr="00274E8F">
        <w:rPr>
          <w:rFonts w:ascii="Arial" w:hAnsi="Arial" w:cs="Arial"/>
          <w:b/>
          <w:sz w:val="28"/>
          <w:szCs w:val="28"/>
        </w:rPr>
        <w:t>период.</w:t>
      </w:r>
      <w:proofErr w:type="gramEnd"/>
    </w:p>
    <w:p w:rsidR="002C569A" w:rsidRPr="00D84187" w:rsidRDefault="002C569A" w:rsidP="002C569A">
      <w:pPr>
        <w:autoSpaceDE w:val="0"/>
        <w:autoSpaceDN w:val="0"/>
        <w:adjustRightInd w:val="0"/>
        <w:jc w:val="center"/>
        <w:rPr>
          <w:rFonts w:ascii="Arial" w:hAnsi="Arial" w:cs="Arial"/>
          <w:b/>
          <w:bCs/>
          <w:color w:val="000000"/>
        </w:rPr>
      </w:pPr>
      <w:r>
        <w:rPr>
          <w:rFonts w:ascii="Arial" w:hAnsi="Arial" w:cs="Arial"/>
          <w:b/>
          <w:bCs/>
          <w:color w:val="000000"/>
          <w:lang w:val="sr-Cyrl-CS"/>
        </w:rPr>
        <w:t>ЈАВНА НАБАВКА БР. 02</w:t>
      </w:r>
      <w:r>
        <w:rPr>
          <w:rFonts w:ascii="Arial" w:hAnsi="Arial" w:cs="Arial"/>
          <w:b/>
          <w:bCs/>
          <w:color w:val="000000"/>
        </w:rPr>
        <w:t>.3</w:t>
      </w:r>
      <w:r>
        <w:rPr>
          <w:rFonts w:ascii="Arial" w:hAnsi="Arial" w:cs="Arial"/>
          <w:b/>
          <w:bCs/>
          <w:color w:val="000000"/>
          <w:lang w:val="sr-Cyrl-CS"/>
        </w:rPr>
        <w:t>/2020</w:t>
      </w:r>
    </w:p>
    <w:p w:rsidR="002C569A" w:rsidRPr="001F6DA7" w:rsidRDefault="002C569A" w:rsidP="002C569A">
      <w:pPr>
        <w:autoSpaceDE w:val="0"/>
        <w:autoSpaceDN w:val="0"/>
        <w:adjustRightInd w:val="0"/>
        <w:jc w:val="center"/>
        <w:rPr>
          <w:rFonts w:ascii="Arial" w:hAnsi="Arial" w:cs="Arial"/>
          <w:b/>
          <w:bCs/>
          <w:lang w:val="sr-Latn-CS"/>
        </w:rPr>
      </w:pPr>
    </w:p>
    <w:p w:rsidR="002C569A" w:rsidRPr="0015142C" w:rsidRDefault="002C569A" w:rsidP="002C569A">
      <w:pPr>
        <w:autoSpaceDE w:val="0"/>
        <w:autoSpaceDN w:val="0"/>
        <w:adjustRightInd w:val="0"/>
        <w:jc w:val="center"/>
        <w:rPr>
          <w:rFonts w:ascii="Arial" w:hAnsi="Arial" w:cs="Arial"/>
          <w:b/>
          <w:bCs/>
          <w:lang w:val="sr-Cyrl-CS"/>
        </w:rPr>
      </w:pP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Default="002C569A" w:rsidP="002C569A">
      <w:pPr>
        <w:autoSpaceDE w:val="0"/>
        <w:autoSpaceDN w:val="0"/>
        <w:adjustRightInd w:val="0"/>
        <w:jc w:val="center"/>
        <w:rPr>
          <w:b/>
          <w:bCs/>
          <w:color w:val="000000"/>
          <w:lang w:val="sr-Latn-CS"/>
        </w:rPr>
      </w:pPr>
    </w:p>
    <w:p w:rsidR="002C569A" w:rsidRDefault="002C569A" w:rsidP="002C569A">
      <w:pPr>
        <w:autoSpaceDE w:val="0"/>
        <w:autoSpaceDN w:val="0"/>
        <w:adjustRightInd w:val="0"/>
        <w:jc w:val="center"/>
        <w:rPr>
          <w:b/>
          <w:bCs/>
          <w:color w:val="000000"/>
          <w:lang w:val="sr-Latn-CS"/>
        </w:rPr>
      </w:pPr>
    </w:p>
    <w:p w:rsidR="002C569A" w:rsidRDefault="002C569A" w:rsidP="002C569A">
      <w:pPr>
        <w:autoSpaceDE w:val="0"/>
        <w:autoSpaceDN w:val="0"/>
        <w:adjustRightInd w:val="0"/>
        <w:jc w:val="center"/>
        <w:rPr>
          <w:b/>
          <w:bCs/>
          <w:color w:val="000000"/>
          <w:lang w:val="sr-Latn-CS"/>
        </w:rPr>
      </w:pPr>
    </w:p>
    <w:p w:rsidR="002C569A" w:rsidRDefault="002C569A" w:rsidP="002C569A">
      <w:pPr>
        <w:autoSpaceDE w:val="0"/>
        <w:autoSpaceDN w:val="0"/>
        <w:adjustRightInd w:val="0"/>
        <w:jc w:val="center"/>
        <w:rPr>
          <w:b/>
          <w:bCs/>
          <w:color w:val="000000"/>
          <w:lang w:val="sr-Latn-CS"/>
        </w:rPr>
      </w:pPr>
    </w:p>
    <w:p w:rsidR="002C569A" w:rsidRDefault="002C569A" w:rsidP="002C569A">
      <w:pPr>
        <w:autoSpaceDE w:val="0"/>
        <w:autoSpaceDN w:val="0"/>
        <w:adjustRightInd w:val="0"/>
        <w:jc w:val="center"/>
        <w:rPr>
          <w:b/>
          <w:bCs/>
          <w:color w:val="000000"/>
          <w:lang w:val="sr-Latn-CS"/>
        </w:rPr>
      </w:pPr>
    </w:p>
    <w:p w:rsidR="002C569A" w:rsidRDefault="002C569A" w:rsidP="002C569A">
      <w:pPr>
        <w:autoSpaceDE w:val="0"/>
        <w:autoSpaceDN w:val="0"/>
        <w:adjustRightInd w:val="0"/>
        <w:jc w:val="center"/>
        <w:rPr>
          <w:b/>
          <w:bCs/>
          <w:color w:val="000000"/>
          <w:lang w:val="sr-Latn-CS"/>
        </w:rPr>
      </w:pPr>
    </w:p>
    <w:p w:rsidR="002C569A" w:rsidRPr="00930DCB" w:rsidRDefault="002C569A" w:rsidP="002C569A">
      <w:pPr>
        <w:autoSpaceDE w:val="0"/>
        <w:autoSpaceDN w:val="0"/>
        <w:adjustRightInd w:val="0"/>
        <w:jc w:val="center"/>
        <w:rPr>
          <w:b/>
          <w:bCs/>
          <w:color w:val="000000"/>
          <w:lang w:val="sr-Latn-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rFonts w:ascii="Arial" w:hAnsi="Arial" w:cs="Arial"/>
          <w:b/>
          <w:bCs/>
          <w:color w:val="000000"/>
          <w:lang w:val="sr-Cyrl-CS"/>
        </w:rPr>
      </w:pPr>
      <w:r>
        <w:rPr>
          <w:rFonts w:ascii="Arial" w:hAnsi="Arial" w:cs="Arial"/>
          <w:b/>
          <w:bCs/>
          <w:color w:val="000000"/>
        </w:rPr>
        <w:t>ДЕЦЕМБАР</w:t>
      </w:r>
      <w:r>
        <w:rPr>
          <w:rFonts w:ascii="Arial" w:hAnsi="Arial" w:cs="Arial"/>
          <w:b/>
          <w:bCs/>
          <w:color w:val="000000"/>
          <w:lang w:val="sr-Latn-CS"/>
        </w:rPr>
        <w:t>,</w:t>
      </w:r>
      <w:r>
        <w:rPr>
          <w:rFonts w:ascii="Arial" w:hAnsi="Arial" w:cs="Arial"/>
          <w:b/>
          <w:bCs/>
          <w:color w:val="000000"/>
        </w:rPr>
        <w:t xml:space="preserve"> 2020</w:t>
      </w:r>
      <w:r w:rsidRPr="001F6DA7">
        <w:rPr>
          <w:rFonts w:ascii="Arial" w:hAnsi="Arial" w:cs="Arial"/>
          <w:b/>
          <w:bCs/>
          <w:color w:val="000000"/>
        </w:rPr>
        <w:t xml:space="preserve">. </w:t>
      </w:r>
      <w:proofErr w:type="gramStart"/>
      <w:r w:rsidRPr="001F6DA7">
        <w:rPr>
          <w:rFonts w:ascii="Arial" w:hAnsi="Arial" w:cs="Arial"/>
          <w:b/>
          <w:bCs/>
          <w:color w:val="000000"/>
        </w:rPr>
        <w:t>год</w:t>
      </w:r>
      <w:proofErr w:type="gramEnd"/>
      <w:r w:rsidRPr="001F6DA7">
        <w:rPr>
          <w:rFonts w:ascii="Arial" w:hAnsi="Arial" w:cs="Arial"/>
          <w:b/>
          <w:bCs/>
          <w:color w:val="000000"/>
        </w:rPr>
        <w:t>.</w:t>
      </w: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Cyrl-CS"/>
        </w:rPr>
      </w:pPr>
    </w:p>
    <w:p w:rsidR="002C569A" w:rsidRPr="001F6DA7" w:rsidRDefault="002C569A" w:rsidP="002C569A">
      <w:pPr>
        <w:autoSpaceDE w:val="0"/>
        <w:autoSpaceDN w:val="0"/>
        <w:adjustRightInd w:val="0"/>
        <w:jc w:val="center"/>
        <w:rPr>
          <w:b/>
          <w:bCs/>
          <w:color w:val="000000"/>
          <w:lang w:val="sr-Latn-CS"/>
        </w:rPr>
      </w:pPr>
    </w:p>
    <w:p w:rsidR="002C569A" w:rsidRPr="001F6DA7" w:rsidRDefault="002C569A" w:rsidP="002C569A">
      <w:pPr>
        <w:autoSpaceDE w:val="0"/>
        <w:autoSpaceDN w:val="0"/>
        <w:adjustRightInd w:val="0"/>
        <w:jc w:val="center"/>
        <w:rPr>
          <w:b/>
          <w:bCs/>
          <w:color w:val="000000"/>
          <w:lang w:val="sr-Latn-CS"/>
        </w:rPr>
      </w:pPr>
    </w:p>
    <w:p w:rsidR="002C569A" w:rsidRPr="001F6DA7" w:rsidRDefault="002C569A" w:rsidP="002C569A">
      <w:pPr>
        <w:autoSpaceDE w:val="0"/>
        <w:autoSpaceDN w:val="0"/>
        <w:adjustRightInd w:val="0"/>
        <w:rPr>
          <w:b/>
          <w:bCs/>
          <w:color w:val="000000"/>
          <w:lang w:val="sr-Cyrl-CS"/>
        </w:rPr>
      </w:pPr>
    </w:p>
    <w:p w:rsidR="002C569A" w:rsidRPr="00924991" w:rsidRDefault="002C569A" w:rsidP="002C569A">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 xml:space="preserve">На основу члана </w:t>
      </w:r>
      <w:r>
        <w:rPr>
          <w:rFonts w:ascii="Arial" w:hAnsi="Arial" w:cs="Arial"/>
          <w:color w:val="000000"/>
          <w:lang w:val="sr-Cyrl-CS"/>
        </w:rPr>
        <w:t>чл.</w:t>
      </w:r>
      <w:proofErr w:type="gramEnd"/>
      <w:r>
        <w:rPr>
          <w:rFonts w:ascii="Arial" w:hAnsi="Arial" w:cs="Arial"/>
          <w:color w:val="000000"/>
          <w:lang w:val="sr-Cyrl-CS"/>
        </w:rPr>
        <w:t xml:space="preserve"> 39 и </w:t>
      </w:r>
      <w:r w:rsidRPr="001F6DA7">
        <w:rPr>
          <w:rFonts w:ascii="Arial" w:hAnsi="Arial" w:cs="Arial"/>
          <w:color w:val="000000"/>
        </w:rPr>
        <w:t>61. Закона о јавним набавк</w:t>
      </w:r>
      <w:r>
        <w:rPr>
          <w:rFonts w:ascii="Arial" w:hAnsi="Arial" w:cs="Arial"/>
          <w:color w:val="000000"/>
        </w:rPr>
        <w:t>ама („Сл</w:t>
      </w:r>
      <w:r>
        <w:rPr>
          <w:rFonts w:ascii="Arial" w:hAnsi="Arial" w:cs="Arial"/>
          <w:color w:val="000000"/>
          <w:lang w:val="sr-Cyrl-CS"/>
        </w:rPr>
        <w:t>. гла</w:t>
      </w:r>
      <w:r>
        <w:rPr>
          <w:rFonts w:ascii="Arial" w:hAnsi="Arial" w:cs="Arial"/>
          <w:color w:val="000000"/>
        </w:rPr>
        <w:t>сник РС</w:t>
      </w:r>
      <w:proofErr w:type="gramStart"/>
      <w:r w:rsidRPr="001F6DA7">
        <w:rPr>
          <w:rFonts w:ascii="Arial" w:hAnsi="Arial" w:cs="Arial"/>
          <w:color w:val="000000"/>
        </w:rPr>
        <w:t>“ бр.124</w:t>
      </w:r>
      <w:proofErr w:type="gramEnd"/>
      <w:r w:rsidRPr="001F6DA7">
        <w:rPr>
          <w:rFonts w:ascii="Arial" w:hAnsi="Arial" w:cs="Arial"/>
          <w:color w:val="000000"/>
        </w:rPr>
        <w:t>/12, 14/15, 68/15</w:t>
      </w:r>
      <w:r>
        <w:rPr>
          <w:rFonts w:ascii="Arial" w:hAnsi="Arial" w:cs="Arial"/>
          <w:color w:val="000000"/>
          <w:lang w:val="sr-Cyrl-CS"/>
        </w:rPr>
        <w:t xml:space="preserve"> у даљем тексту: ЗЈН</w:t>
      </w:r>
      <w:r w:rsidRPr="001F6DA7">
        <w:rPr>
          <w:rFonts w:ascii="Arial" w:hAnsi="Arial" w:cs="Arial"/>
          <w:color w:val="000000"/>
        </w:rPr>
        <w:t>),</w:t>
      </w:r>
      <w:r>
        <w:rPr>
          <w:rFonts w:ascii="Arial" w:hAnsi="Arial" w:cs="Arial"/>
          <w:color w:val="000000"/>
          <w:lang w:val="sr-Cyrl-CS"/>
        </w:rPr>
        <w:t>чл. 6.</w:t>
      </w:r>
      <w:r w:rsidRPr="001F6DA7">
        <w:rPr>
          <w:rFonts w:ascii="Arial" w:hAnsi="Arial" w:cs="Arial"/>
          <w:color w:val="000000"/>
        </w:rPr>
        <w:t xml:space="preserve">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w:t>
      </w:r>
      <w:r>
        <w:rPr>
          <w:rFonts w:ascii="Arial" w:hAnsi="Arial" w:cs="Arial"/>
          <w:color w:val="000000"/>
        </w:rPr>
        <w:t>ња испуњености услова („Сл</w:t>
      </w:r>
      <w:r>
        <w:rPr>
          <w:rFonts w:ascii="Arial" w:hAnsi="Arial" w:cs="Arial"/>
          <w:color w:val="000000"/>
          <w:lang w:val="sr-Cyrl-CS"/>
        </w:rPr>
        <w:t>.</w:t>
      </w:r>
      <w:r w:rsidRPr="001F6DA7">
        <w:rPr>
          <w:rFonts w:ascii="Arial" w:hAnsi="Arial" w:cs="Arial"/>
          <w:color w:val="000000"/>
        </w:rPr>
        <w:t>гласник Републике Србије“ бр.</w:t>
      </w:r>
      <w:r>
        <w:rPr>
          <w:rFonts w:ascii="Arial" w:hAnsi="Arial" w:cs="Arial"/>
          <w:color w:val="000000"/>
          <w:lang w:val="sr-Cyrl-CS"/>
        </w:rPr>
        <w:t>86/2015</w:t>
      </w:r>
      <w:r>
        <w:rPr>
          <w:rFonts w:ascii="Arial" w:hAnsi="Arial" w:cs="Arial"/>
          <w:color w:val="000000"/>
        </w:rPr>
        <w:t>)</w:t>
      </w:r>
      <w:r>
        <w:rPr>
          <w:rFonts w:ascii="Arial" w:hAnsi="Arial" w:cs="Arial"/>
          <w:color w:val="000000"/>
          <w:lang w:val="sr-Cyrl-CS"/>
        </w:rPr>
        <w:t xml:space="preserve">, </w:t>
      </w:r>
      <w:r w:rsidRPr="001F6DA7">
        <w:rPr>
          <w:rFonts w:ascii="Arial" w:hAnsi="Arial" w:cs="Arial"/>
          <w:color w:val="000000"/>
        </w:rPr>
        <w:t>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број </w:t>
      </w:r>
      <w:r>
        <w:rPr>
          <w:rFonts w:ascii="Arial" w:hAnsi="Arial" w:cs="Arial"/>
          <w:color w:val="000000"/>
          <w:lang w:val="sr-Cyrl-CS"/>
        </w:rPr>
        <w:t xml:space="preserve">02.3/2020, </w:t>
      </w:r>
      <w:r>
        <w:rPr>
          <w:rFonts w:ascii="Arial" w:hAnsi="Arial" w:cs="Arial"/>
          <w:color w:val="000000"/>
        </w:rPr>
        <w:t>340/2020-1</w:t>
      </w:r>
      <w:r w:rsidRPr="001F6DA7">
        <w:rPr>
          <w:rFonts w:ascii="Arial" w:hAnsi="Arial" w:cs="Arial"/>
          <w:color w:val="000000"/>
        </w:rPr>
        <w:t xml:space="preserve">, </w:t>
      </w:r>
      <w:r>
        <w:rPr>
          <w:rFonts w:ascii="Arial" w:hAnsi="Arial" w:cs="Arial"/>
          <w:color w:val="000000"/>
          <w:lang w:val="sr-Cyrl-CS"/>
        </w:rPr>
        <w:t xml:space="preserve">и Решења о образовању комисије за јавну набавку бр </w:t>
      </w:r>
      <w:r>
        <w:rPr>
          <w:rFonts w:ascii="Arial" w:hAnsi="Arial" w:cs="Arial"/>
          <w:color w:val="000000"/>
        </w:rPr>
        <w:t>;340</w:t>
      </w:r>
      <w:r>
        <w:rPr>
          <w:rFonts w:ascii="Arial" w:hAnsi="Arial" w:cs="Arial"/>
          <w:color w:val="000000"/>
          <w:lang w:val="sr-Cyrl-CS"/>
        </w:rPr>
        <w:t>/2020</w:t>
      </w:r>
      <w:r w:rsidRPr="00924991">
        <w:rPr>
          <w:rFonts w:ascii="Arial" w:hAnsi="Arial" w:cs="Arial"/>
          <w:color w:val="000000"/>
          <w:lang w:val="sr-Cyrl-CS"/>
        </w:rPr>
        <w:t>-</w:t>
      </w:r>
      <w:r>
        <w:rPr>
          <w:rFonts w:ascii="Arial" w:hAnsi="Arial" w:cs="Arial"/>
          <w:color w:val="000000"/>
        </w:rPr>
        <w:t>2</w:t>
      </w:r>
      <w:r w:rsidRPr="00924991">
        <w:rPr>
          <w:rFonts w:ascii="Arial" w:hAnsi="Arial" w:cs="Arial"/>
          <w:color w:val="000000"/>
          <w:lang w:val="sr-Cyrl-CS"/>
        </w:rPr>
        <w:t xml:space="preserve"> </w:t>
      </w:r>
      <w:r w:rsidRPr="00924991">
        <w:rPr>
          <w:rFonts w:ascii="Arial" w:hAnsi="Arial" w:cs="Arial"/>
          <w:color w:val="000000"/>
        </w:rPr>
        <w:t>припрем</w:t>
      </w:r>
      <w:r w:rsidRPr="00924991">
        <w:rPr>
          <w:rFonts w:ascii="Arial" w:hAnsi="Arial" w:cs="Arial"/>
          <w:color w:val="000000"/>
          <w:lang w:val="sr-Cyrl-CS"/>
        </w:rPr>
        <w:t>љена је:</w:t>
      </w:r>
    </w:p>
    <w:p w:rsidR="002C569A" w:rsidRPr="00924991" w:rsidRDefault="002C569A" w:rsidP="002C569A">
      <w:pPr>
        <w:autoSpaceDE w:val="0"/>
        <w:autoSpaceDN w:val="0"/>
        <w:adjustRightInd w:val="0"/>
        <w:jc w:val="center"/>
        <w:rPr>
          <w:rFonts w:ascii="Arial" w:hAnsi="Arial" w:cs="Arial"/>
          <w:b/>
          <w:bCs/>
          <w:color w:val="000000"/>
          <w:lang w:val="sr-Cyrl-CS"/>
        </w:rPr>
      </w:pPr>
    </w:p>
    <w:p w:rsidR="002C569A" w:rsidRPr="00924991" w:rsidRDefault="002C569A" w:rsidP="002C569A">
      <w:pPr>
        <w:autoSpaceDE w:val="0"/>
        <w:autoSpaceDN w:val="0"/>
        <w:adjustRightInd w:val="0"/>
        <w:jc w:val="center"/>
        <w:rPr>
          <w:rFonts w:ascii="Arial" w:hAnsi="Arial" w:cs="Arial"/>
          <w:b/>
          <w:bCs/>
          <w:color w:val="000000"/>
          <w:lang w:val="sr-Cyrl-CS"/>
        </w:rPr>
      </w:pPr>
    </w:p>
    <w:p w:rsidR="002C569A" w:rsidRPr="00924991" w:rsidRDefault="002C569A" w:rsidP="002C569A">
      <w:pPr>
        <w:autoSpaceDE w:val="0"/>
        <w:autoSpaceDN w:val="0"/>
        <w:adjustRightInd w:val="0"/>
        <w:jc w:val="center"/>
        <w:rPr>
          <w:rFonts w:ascii="Arial" w:hAnsi="Arial" w:cs="Arial"/>
          <w:b/>
          <w:bCs/>
          <w:color w:val="000000"/>
          <w:lang w:val="sr-Cyrl-CS"/>
        </w:rPr>
      </w:pPr>
      <w:proofErr w:type="gramStart"/>
      <w:r w:rsidRPr="00924991">
        <w:rPr>
          <w:rFonts w:ascii="Arial" w:hAnsi="Arial" w:cs="Arial"/>
          <w:b/>
          <w:bCs/>
          <w:color w:val="000000"/>
        </w:rPr>
        <w:t>КОНКУРСН</w:t>
      </w:r>
      <w:r w:rsidRPr="00924991">
        <w:rPr>
          <w:rFonts w:ascii="Arial" w:hAnsi="Arial" w:cs="Arial"/>
          <w:b/>
          <w:bCs/>
          <w:color w:val="000000"/>
          <w:lang w:val="sr-Cyrl-CS"/>
        </w:rPr>
        <w:t xml:space="preserve">А </w:t>
      </w:r>
      <w:r w:rsidRPr="00924991">
        <w:rPr>
          <w:rFonts w:ascii="Arial" w:hAnsi="Arial" w:cs="Arial"/>
          <w:b/>
          <w:bCs/>
          <w:color w:val="000000"/>
        </w:rPr>
        <w:t xml:space="preserve"> ДОКУМЕНТАЦИЈ</w:t>
      </w:r>
      <w:r w:rsidRPr="00924991">
        <w:rPr>
          <w:rFonts w:ascii="Arial" w:hAnsi="Arial" w:cs="Arial"/>
          <w:b/>
          <w:bCs/>
          <w:color w:val="000000"/>
          <w:lang w:val="sr-Cyrl-CS"/>
        </w:rPr>
        <w:t>А</w:t>
      </w:r>
      <w:proofErr w:type="gramEnd"/>
    </w:p>
    <w:p w:rsidR="002C569A" w:rsidRPr="00924991" w:rsidRDefault="002C569A" w:rsidP="002C569A">
      <w:pPr>
        <w:ind w:left="360"/>
        <w:jc w:val="center"/>
        <w:rPr>
          <w:rFonts w:ascii="Arial" w:hAnsi="Arial" w:cs="Arial"/>
          <w:lang w:val="sr-Cyrl-CS"/>
        </w:rPr>
      </w:pPr>
      <w:proofErr w:type="gramStart"/>
      <w:r w:rsidRPr="00924991">
        <w:rPr>
          <w:rFonts w:ascii="Arial" w:hAnsi="Arial" w:cs="Arial"/>
          <w:color w:val="000000"/>
        </w:rPr>
        <w:t>за</w:t>
      </w:r>
      <w:proofErr w:type="gramEnd"/>
      <w:r w:rsidRPr="00924991">
        <w:rPr>
          <w:rFonts w:ascii="Arial" w:hAnsi="Arial" w:cs="Arial"/>
          <w:color w:val="000000"/>
        </w:rPr>
        <w:t xml:space="preserve"> јавну набавку </w:t>
      </w:r>
      <w:r w:rsidRPr="00924991">
        <w:rPr>
          <w:rFonts w:ascii="Arial" w:hAnsi="Arial" w:cs="Arial"/>
          <w:bCs/>
          <w:color w:val="000000"/>
        </w:rPr>
        <w:t xml:space="preserve">мале вредности </w:t>
      </w:r>
      <w:r w:rsidRPr="00924991">
        <w:rPr>
          <w:rFonts w:ascii="Arial" w:hAnsi="Arial" w:cs="Arial"/>
          <w:bCs/>
          <w:lang w:val="sr-Cyrl-CS"/>
        </w:rPr>
        <w:t xml:space="preserve"> услуга осигурања</w:t>
      </w:r>
      <w:r w:rsidRPr="00924991">
        <w:rPr>
          <w:rFonts w:ascii="Arial" w:hAnsi="Arial" w:cs="Arial"/>
          <w:color w:val="000000"/>
          <w:lang w:val="sr-Cyrl-CS"/>
        </w:rPr>
        <w:t xml:space="preserve"> (</w:t>
      </w:r>
      <w:r w:rsidRPr="00924991">
        <w:rPr>
          <w:rFonts w:ascii="Arial" w:hAnsi="Arial" w:cs="Arial"/>
        </w:rPr>
        <w:t>осигурањ</w:t>
      </w:r>
      <w:r w:rsidRPr="00924991">
        <w:rPr>
          <w:rFonts w:ascii="Arial" w:hAnsi="Arial" w:cs="Arial"/>
          <w:lang w:val="sr-Cyrl-CS"/>
        </w:rPr>
        <w:t>е</w:t>
      </w:r>
      <w:r w:rsidRPr="00924991">
        <w:rPr>
          <w:rFonts w:ascii="Arial" w:hAnsi="Arial" w:cs="Arial"/>
        </w:rPr>
        <w:t xml:space="preserve"> имовине, радника и остале опреме Дома здравља “Др Ђорђе Лазић” за </w:t>
      </w:r>
      <w:r w:rsidR="00107CB2">
        <w:rPr>
          <w:rFonts w:ascii="Arial" w:hAnsi="Arial" w:cs="Arial"/>
          <w:lang w:val="sr-Cyrl-CS"/>
        </w:rPr>
        <w:t>шесто</w:t>
      </w:r>
      <w:r w:rsidRPr="00924991">
        <w:rPr>
          <w:rFonts w:ascii="Arial" w:hAnsi="Arial" w:cs="Arial"/>
          <w:lang w:val="sr-Cyrl-CS"/>
        </w:rPr>
        <w:t xml:space="preserve">месечни </w:t>
      </w:r>
      <w:r w:rsidRPr="00924991">
        <w:rPr>
          <w:rFonts w:ascii="Arial" w:hAnsi="Arial" w:cs="Arial"/>
        </w:rPr>
        <w:t>период</w:t>
      </w:r>
      <w:r w:rsidRPr="00924991">
        <w:rPr>
          <w:rFonts w:ascii="Arial" w:hAnsi="Arial" w:cs="Arial"/>
          <w:lang w:val="sr-Cyrl-CS"/>
        </w:rPr>
        <w:t>)</w:t>
      </w:r>
    </w:p>
    <w:p w:rsidR="002C569A" w:rsidRPr="00D84187" w:rsidRDefault="002C569A" w:rsidP="002C569A">
      <w:pPr>
        <w:jc w:val="center"/>
        <w:rPr>
          <w:rFonts w:ascii="Arial" w:hAnsi="Arial" w:cs="Arial"/>
        </w:rPr>
      </w:pPr>
      <w:r w:rsidRPr="00924991">
        <w:rPr>
          <w:rFonts w:ascii="Arial" w:hAnsi="Arial" w:cs="Arial"/>
          <w:lang w:val="sr-Cyrl-CS"/>
        </w:rPr>
        <w:t>Јавна набавка бр. 0</w:t>
      </w:r>
      <w:r>
        <w:rPr>
          <w:rFonts w:ascii="Arial" w:hAnsi="Arial" w:cs="Arial"/>
          <w:lang w:val="sr-Cyrl-CS"/>
        </w:rPr>
        <w:t>2</w:t>
      </w:r>
      <w:r>
        <w:rPr>
          <w:rFonts w:ascii="Arial" w:hAnsi="Arial" w:cs="Arial"/>
        </w:rPr>
        <w:t>.3</w:t>
      </w:r>
      <w:r>
        <w:rPr>
          <w:rFonts w:ascii="Arial" w:hAnsi="Arial" w:cs="Arial"/>
          <w:lang w:val="sr-Cyrl-CS"/>
        </w:rPr>
        <w:t>/2020</w:t>
      </w:r>
    </w:p>
    <w:p w:rsidR="002C569A" w:rsidRPr="00924991" w:rsidRDefault="002C569A" w:rsidP="002C569A">
      <w:pPr>
        <w:autoSpaceDE w:val="0"/>
        <w:autoSpaceDN w:val="0"/>
        <w:adjustRightInd w:val="0"/>
        <w:jc w:val="center"/>
        <w:rPr>
          <w:rFonts w:ascii="Arial" w:hAnsi="Arial" w:cs="Arial"/>
          <w:b/>
          <w:bCs/>
          <w:lang w:val="sr-Cyrl-CS"/>
        </w:rPr>
      </w:pPr>
    </w:p>
    <w:p w:rsidR="002C569A" w:rsidRPr="00924991" w:rsidRDefault="002C569A" w:rsidP="002C569A">
      <w:pPr>
        <w:autoSpaceDE w:val="0"/>
        <w:autoSpaceDN w:val="0"/>
        <w:adjustRightInd w:val="0"/>
        <w:jc w:val="center"/>
        <w:rPr>
          <w:rFonts w:ascii="Arial" w:hAnsi="Arial" w:cs="Arial"/>
          <w:lang w:val="sr-Cyrl-CS"/>
        </w:rPr>
      </w:pPr>
    </w:p>
    <w:p w:rsidR="002C569A" w:rsidRPr="00924991" w:rsidRDefault="002C569A" w:rsidP="002C569A">
      <w:pPr>
        <w:autoSpaceDE w:val="0"/>
        <w:autoSpaceDN w:val="0"/>
        <w:adjustRightInd w:val="0"/>
        <w:ind w:left="360"/>
        <w:jc w:val="center"/>
        <w:rPr>
          <w:rFonts w:ascii="Arial" w:hAnsi="Arial" w:cs="Arial"/>
          <w:b/>
          <w:bCs/>
          <w:color w:val="000000"/>
          <w:lang w:val="sr-Cyrl-CS"/>
        </w:rPr>
      </w:pPr>
      <w:r w:rsidRPr="00924991">
        <w:rPr>
          <w:rFonts w:ascii="Arial" w:hAnsi="Arial" w:cs="Arial"/>
          <w:b/>
          <w:bCs/>
          <w:color w:val="000000"/>
          <w:lang w:val="sr-Cyrl-CS"/>
        </w:rPr>
        <w:t>-</w:t>
      </w:r>
      <w:r w:rsidRPr="00924991">
        <w:rPr>
          <w:rFonts w:ascii="Arial" w:hAnsi="Arial" w:cs="Arial"/>
          <w:b/>
          <w:bCs/>
          <w:color w:val="000000"/>
        </w:rPr>
        <w:t>поступак јавне набавке–</w:t>
      </w:r>
    </w:p>
    <w:p w:rsidR="002C569A" w:rsidRPr="00924991" w:rsidRDefault="002C569A" w:rsidP="002C569A">
      <w:pPr>
        <w:autoSpaceDE w:val="0"/>
        <w:autoSpaceDN w:val="0"/>
        <w:adjustRightInd w:val="0"/>
        <w:rPr>
          <w:rFonts w:ascii="Arial" w:hAnsi="Arial" w:cs="Arial"/>
          <w:b/>
          <w:bCs/>
          <w:color w:val="000000"/>
          <w:lang w:val="sr-Cyrl-CS"/>
        </w:rPr>
      </w:pPr>
    </w:p>
    <w:p w:rsidR="002C569A" w:rsidRPr="00924991" w:rsidRDefault="002C569A" w:rsidP="002C569A">
      <w:pPr>
        <w:autoSpaceDE w:val="0"/>
        <w:autoSpaceDN w:val="0"/>
        <w:adjustRightInd w:val="0"/>
        <w:rPr>
          <w:rFonts w:ascii="Arial" w:hAnsi="Arial" w:cs="Arial"/>
          <w:color w:val="000000"/>
          <w:lang w:val="sr-Cyrl-CS"/>
        </w:rPr>
      </w:pPr>
      <w:r w:rsidRPr="00924991">
        <w:rPr>
          <w:rFonts w:ascii="Arial" w:hAnsi="Arial" w:cs="Arial"/>
          <w:color w:val="000000"/>
        </w:rPr>
        <w:t>Конкурсна документација садржи:</w:t>
      </w:r>
      <w:r w:rsidRPr="00924991">
        <w:rPr>
          <w:rFonts w:ascii="Arial" w:hAnsi="Arial" w:cs="Arial"/>
          <w:color w:val="000000"/>
          <w:lang w:val="sr-Cyrl-CS"/>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5945"/>
        <w:gridCol w:w="1552"/>
      </w:tblGrid>
      <w:tr w:rsidR="002C569A" w:rsidRPr="0012628B" w:rsidTr="00FE44AE">
        <w:trPr>
          <w:trHeight w:val="274"/>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I</w:t>
            </w:r>
          </w:p>
        </w:tc>
        <w:tc>
          <w:tcPr>
            <w:tcW w:w="5945" w:type="dxa"/>
          </w:tcPr>
          <w:p w:rsidR="002C569A" w:rsidRPr="00924991" w:rsidRDefault="002C569A" w:rsidP="00BE638A">
            <w:pPr>
              <w:autoSpaceDE w:val="0"/>
              <w:autoSpaceDN w:val="0"/>
              <w:adjustRightInd w:val="0"/>
              <w:rPr>
                <w:rFonts w:ascii="Arial" w:hAnsi="Arial" w:cs="Arial"/>
                <w:color w:val="000000"/>
                <w:lang w:val="sr-Cyrl-CS"/>
              </w:rPr>
            </w:pPr>
            <w:r w:rsidRPr="00924991">
              <w:rPr>
                <w:rFonts w:ascii="Arial" w:hAnsi="Arial" w:cs="Arial"/>
                <w:color w:val="000000"/>
                <w:lang w:val="sr-Cyrl-CS"/>
              </w:rPr>
              <w:t>ОПШТИ ПОДАЦИ О НАБАВЦИ</w:t>
            </w:r>
          </w:p>
        </w:tc>
        <w:tc>
          <w:tcPr>
            <w:tcW w:w="1552" w:type="dxa"/>
          </w:tcPr>
          <w:p w:rsidR="002C569A" w:rsidRPr="00CE325F" w:rsidRDefault="002C569A" w:rsidP="00BE638A">
            <w:pPr>
              <w:autoSpaceDE w:val="0"/>
              <w:autoSpaceDN w:val="0"/>
              <w:adjustRightInd w:val="0"/>
              <w:jc w:val="right"/>
              <w:rPr>
                <w:rFonts w:ascii="Arial" w:hAnsi="Arial" w:cs="Arial"/>
                <w:i/>
                <w:iCs/>
                <w:color w:val="000000"/>
                <w:lang w:val="sr-Cyrl-CS"/>
              </w:rPr>
            </w:pPr>
            <w:r w:rsidRPr="00CE325F">
              <w:rPr>
                <w:rFonts w:ascii="Arial" w:hAnsi="Arial" w:cs="Arial"/>
                <w:i/>
                <w:iCs/>
                <w:color w:val="000000"/>
                <w:lang w:val="sr-Cyrl-CS"/>
              </w:rPr>
              <w:t>3</w:t>
            </w:r>
          </w:p>
        </w:tc>
      </w:tr>
      <w:tr w:rsidR="002C569A" w:rsidRPr="0012628B" w:rsidTr="00FE44AE">
        <w:trPr>
          <w:trHeight w:val="1848"/>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II</w:t>
            </w:r>
          </w:p>
        </w:tc>
        <w:tc>
          <w:tcPr>
            <w:tcW w:w="5945" w:type="dxa"/>
          </w:tcPr>
          <w:p w:rsidR="002C569A" w:rsidRPr="00924991" w:rsidRDefault="002C569A" w:rsidP="00BE638A">
            <w:pPr>
              <w:autoSpaceDE w:val="0"/>
              <w:autoSpaceDN w:val="0"/>
              <w:adjustRightInd w:val="0"/>
              <w:rPr>
                <w:rFonts w:ascii="Arial" w:hAnsi="Arial" w:cs="Arial"/>
                <w:bCs/>
                <w:iCs/>
                <w:color w:val="000000"/>
              </w:rPr>
            </w:pPr>
            <w:r w:rsidRPr="00924991">
              <w:rPr>
                <w:rFonts w:ascii="Arial" w:hAnsi="Arial" w:cs="Arial"/>
                <w:bCs/>
                <w:iCs/>
                <w:color w:val="000000"/>
              </w:rPr>
              <w:t xml:space="preserve">ВРСТА, </w:t>
            </w:r>
            <w:r w:rsidRPr="00924991">
              <w:rPr>
                <w:rFonts w:ascii="Arial" w:hAnsi="Arial" w:cs="Arial"/>
                <w:bCs/>
                <w:iCs/>
                <w:color w:val="000000"/>
                <w:lang w:val="sr-Cyrl-CS"/>
              </w:rPr>
              <w:t>ТЕХНИЧКЕ КАРАКТЕРИСТИКЕ (</w:t>
            </w:r>
            <w:r w:rsidRPr="00924991">
              <w:rPr>
                <w:rFonts w:ascii="Arial" w:hAnsi="Arial" w:cs="Arial"/>
                <w:bCs/>
                <w:iCs/>
                <w:color w:val="000000"/>
              </w:rPr>
              <w:t>СПЕЦИФИКАЦИЈА</w:t>
            </w:r>
            <w:r w:rsidRPr="00924991">
              <w:rPr>
                <w:rFonts w:ascii="Arial" w:hAnsi="Arial" w:cs="Arial"/>
                <w:bCs/>
                <w:iCs/>
                <w:color w:val="000000"/>
                <w:lang w:val="sr-Cyrl-CS"/>
              </w:rPr>
              <w:t>)</w:t>
            </w:r>
            <w:r w:rsidRPr="00924991">
              <w:rPr>
                <w:rFonts w:ascii="Arial" w:hAnsi="Arial" w:cs="Arial"/>
                <w:bCs/>
                <w:iCs/>
                <w:color w:val="000000"/>
              </w:rPr>
              <w:t>, КВАЛИТЕТ</w:t>
            </w:r>
            <w:r w:rsidRPr="00924991">
              <w:rPr>
                <w:rFonts w:ascii="Arial" w:hAnsi="Arial" w:cs="Arial"/>
                <w:bCs/>
                <w:iCs/>
                <w:color w:val="000000"/>
                <w:lang w:val="sr-Cyrl-CS"/>
              </w:rPr>
              <w:t>,</w:t>
            </w:r>
            <w:r w:rsidRPr="00924991">
              <w:rPr>
                <w:rFonts w:ascii="Arial" w:hAnsi="Arial" w:cs="Arial"/>
                <w:bCs/>
                <w:iCs/>
                <w:color w:val="000000"/>
              </w:rPr>
              <w:t xml:space="preserve"> КОЛИЧИН</w:t>
            </w:r>
            <w:r w:rsidRPr="00924991">
              <w:rPr>
                <w:rFonts w:ascii="Arial" w:hAnsi="Arial" w:cs="Arial"/>
                <w:bCs/>
                <w:iCs/>
                <w:color w:val="000000"/>
                <w:lang w:val="sr-Latn-CS"/>
              </w:rPr>
              <w:t>A</w:t>
            </w:r>
            <w:r w:rsidRPr="00924991">
              <w:rPr>
                <w:rFonts w:ascii="Arial" w:hAnsi="Arial" w:cs="Arial"/>
                <w:bCs/>
                <w:iCs/>
                <w:color w:val="000000"/>
              </w:rPr>
              <w:t xml:space="preserve"> И ОПИС </w:t>
            </w:r>
            <w:r w:rsidRPr="00924991">
              <w:rPr>
                <w:rFonts w:ascii="Arial" w:hAnsi="Arial" w:cs="Arial"/>
                <w:bCs/>
                <w:iCs/>
                <w:color w:val="000000"/>
                <w:lang w:val="sr-Cyrl-CS"/>
              </w:rPr>
              <w:t>УСЛУГА</w:t>
            </w:r>
            <w:r w:rsidRPr="00924991">
              <w:rPr>
                <w:rFonts w:ascii="Arial" w:hAnsi="Arial" w:cs="Arial"/>
                <w:bCs/>
                <w:iCs/>
                <w:color w:val="000000"/>
              </w:rPr>
              <w:t>,</w:t>
            </w:r>
            <w:r w:rsidRPr="00924991">
              <w:rPr>
                <w:rFonts w:ascii="Arial" w:hAnsi="Arial" w:cs="Arial"/>
                <w:bCs/>
                <w:iCs/>
                <w:color w:val="000000"/>
                <w:lang w:val="sr-Cyrl-CS"/>
              </w:rPr>
              <w:t xml:space="preserve"> НАЧИН СПРОВОЂЕЊА КОНТРОЛЕ И ОБЕЗБЕЂИВАЊА ГАРАНЦИЈЕ КВАЛИТЕТА,</w:t>
            </w:r>
            <w:r w:rsidRPr="00924991">
              <w:rPr>
                <w:rFonts w:ascii="Arial" w:hAnsi="Arial" w:cs="Arial"/>
                <w:bCs/>
                <w:iCs/>
                <w:color w:val="000000"/>
              </w:rPr>
              <w:t xml:space="preserve"> РОК</w:t>
            </w:r>
          </w:p>
          <w:p w:rsidR="002C569A" w:rsidRPr="00924991" w:rsidRDefault="002C569A" w:rsidP="00BE638A">
            <w:pPr>
              <w:autoSpaceDE w:val="0"/>
              <w:autoSpaceDN w:val="0"/>
              <w:adjustRightInd w:val="0"/>
              <w:rPr>
                <w:rFonts w:ascii="Arial" w:hAnsi="Arial" w:cs="Arial"/>
                <w:bCs/>
                <w:iCs/>
                <w:color w:val="000000"/>
                <w:lang w:val="sr-Cyrl-CS"/>
              </w:rPr>
            </w:pPr>
            <w:proofErr w:type="gramStart"/>
            <w:r w:rsidRPr="00924991">
              <w:rPr>
                <w:rFonts w:ascii="Arial" w:hAnsi="Arial" w:cs="Arial"/>
                <w:bCs/>
                <w:iCs/>
                <w:color w:val="000000"/>
              </w:rPr>
              <w:t>ИЗВРШЕЊА</w:t>
            </w:r>
            <w:r w:rsidRPr="00924991">
              <w:rPr>
                <w:rFonts w:ascii="Arial" w:hAnsi="Arial" w:cs="Arial"/>
                <w:bCs/>
                <w:iCs/>
                <w:color w:val="000000"/>
                <w:lang w:val="sr-Cyrl-CS"/>
              </w:rPr>
              <w:t xml:space="preserve"> </w:t>
            </w:r>
            <w:r w:rsidRPr="00924991">
              <w:rPr>
                <w:rFonts w:ascii="Arial" w:hAnsi="Arial" w:cs="Arial"/>
                <w:bCs/>
                <w:iCs/>
                <w:color w:val="000000"/>
              </w:rPr>
              <w:t>,</w:t>
            </w:r>
            <w:proofErr w:type="gramEnd"/>
            <w:r w:rsidRPr="00924991">
              <w:rPr>
                <w:rFonts w:ascii="Arial" w:hAnsi="Arial" w:cs="Arial"/>
                <w:bCs/>
                <w:iCs/>
                <w:color w:val="000000"/>
              </w:rPr>
              <w:t xml:space="preserve"> </w:t>
            </w:r>
            <w:r w:rsidRPr="00924991">
              <w:rPr>
                <w:rFonts w:ascii="Arial" w:hAnsi="Arial" w:cs="Arial"/>
                <w:bCs/>
                <w:iCs/>
                <w:color w:val="000000"/>
                <w:lang w:val="sr-Cyrl-CS"/>
              </w:rPr>
              <w:t>ЕВЕНТУАЛНЕ ДОДАТНЕ УСЛУГЕ И СЛ.</w:t>
            </w:r>
          </w:p>
          <w:p w:rsidR="002C569A" w:rsidRPr="00924991" w:rsidRDefault="002C569A" w:rsidP="00BE638A">
            <w:pPr>
              <w:autoSpaceDE w:val="0"/>
              <w:autoSpaceDN w:val="0"/>
              <w:adjustRightInd w:val="0"/>
              <w:rPr>
                <w:rFonts w:ascii="Arial" w:hAnsi="Arial" w:cs="Arial"/>
                <w:color w:val="000000"/>
                <w:lang w:val="sr-Cyrl-CS"/>
              </w:rPr>
            </w:pPr>
          </w:p>
        </w:tc>
        <w:tc>
          <w:tcPr>
            <w:tcW w:w="1552" w:type="dxa"/>
            <w:shd w:val="clear" w:color="auto" w:fill="auto"/>
          </w:tcPr>
          <w:p w:rsidR="002C569A" w:rsidRPr="00CE325F" w:rsidRDefault="002C569A" w:rsidP="00BE638A">
            <w:pPr>
              <w:autoSpaceDE w:val="0"/>
              <w:autoSpaceDN w:val="0"/>
              <w:adjustRightInd w:val="0"/>
              <w:jc w:val="right"/>
              <w:rPr>
                <w:rFonts w:ascii="Arial" w:hAnsi="Arial" w:cs="Arial"/>
                <w:i/>
                <w:iCs/>
                <w:lang w:val="sr-Latn-CS"/>
              </w:rPr>
            </w:pPr>
            <w:r w:rsidRPr="00CE325F">
              <w:rPr>
                <w:rFonts w:ascii="Arial" w:hAnsi="Arial" w:cs="Arial"/>
                <w:i/>
                <w:iCs/>
                <w:lang w:val="sr-Latn-CS"/>
              </w:rPr>
              <w:t>3</w:t>
            </w:r>
          </w:p>
        </w:tc>
      </w:tr>
      <w:tr w:rsidR="002C569A" w:rsidRPr="0012628B" w:rsidTr="00FE44AE">
        <w:trPr>
          <w:trHeight w:val="794"/>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III</w:t>
            </w:r>
          </w:p>
        </w:tc>
        <w:tc>
          <w:tcPr>
            <w:tcW w:w="5945" w:type="dxa"/>
          </w:tcPr>
          <w:p w:rsidR="002C569A" w:rsidRPr="00924991" w:rsidRDefault="002C569A" w:rsidP="00BE638A">
            <w:pPr>
              <w:autoSpaceDE w:val="0"/>
              <w:autoSpaceDN w:val="0"/>
              <w:adjustRightInd w:val="0"/>
              <w:rPr>
                <w:rFonts w:ascii="Arial" w:hAnsi="Arial" w:cs="Arial"/>
                <w:color w:val="000000"/>
                <w:lang w:val="sr-Cyrl-CS"/>
              </w:rPr>
            </w:pPr>
            <w:r w:rsidRPr="00924991">
              <w:rPr>
                <w:rFonts w:ascii="Arial" w:hAnsi="Arial" w:cs="Arial"/>
                <w:bCs/>
                <w:iCs/>
                <w:color w:val="000000"/>
              </w:rPr>
              <w:t>УСЛОВИ ЗА УЧЕШЋЕ У ПОСТУПКУ ЈАВНЕ НАБАВКЕ ИЗ ЧЛАНА 75. И 76. ЗАКОНА И</w:t>
            </w:r>
            <w:r w:rsidRPr="00924991">
              <w:rPr>
                <w:rFonts w:ascii="Arial" w:hAnsi="Arial" w:cs="Arial"/>
                <w:bCs/>
                <w:iCs/>
                <w:color w:val="000000"/>
                <w:lang w:val="sr-Cyrl-CS"/>
              </w:rPr>
              <w:t xml:space="preserve"> </w:t>
            </w:r>
            <w:r w:rsidRPr="00924991">
              <w:rPr>
                <w:rFonts w:ascii="Arial" w:hAnsi="Arial" w:cs="Arial"/>
                <w:bCs/>
                <w:iCs/>
                <w:color w:val="000000"/>
              </w:rPr>
              <w:t>УПУТСТВО КАКО СЕ ДОКАЗУЈЕ ИСПУЊЕНОСТ УСЛОВА</w:t>
            </w:r>
          </w:p>
        </w:tc>
        <w:tc>
          <w:tcPr>
            <w:tcW w:w="1552" w:type="dxa"/>
          </w:tcPr>
          <w:p w:rsidR="002C569A" w:rsidRPr="00CE325F" w:rsidRDefault="002C569A" w:rsidP="00BE638A">
            <w:pPr>
              <w:autoSpaceDE w:val="0"/>
              <w:autoSpaceDN w:val="0"/>
              <w:adjustRightInd w:val="0"/>
              <w:jc w:val="right"/>
              <w:rPr>
                <w:rFonts w:ascii="Arial" w:hAnsi="Arial" w:cs="Arial"/>
                <w:i/>
                <w:iCs/>
                <w:color w:val="000000"/>
                <w:lang w:val="sr-Latn-CS"/>
              </w:rPr>
            </w:pPr>
            <w:r w:rsidRPr="00CE325F">
              <w:rPr>
                <w:rFonts w:ascii="Arial" w:hAnsi="Arial" w:cs="Arial"/>
                <w:i/>
                <w:iCs/>
                <w:color w:val="000000"/>
                <w:lang w:val="sr-Latn-CS"/>
              </w:rPr>
              <w:t>4</w:t>
            </w:r>
          </w:p>
        </w:tc>
      </w:tr>
      <w:tr w:rsidR="002C569A" w:rsidRPr="007E1834" w:rsidTr="00FE44AE">
        <w:trPr>
          <w:trHeight w:val="794"/>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IV</w:t>
            </w:r>
          </w:p>
        </w:tc>
        <w:tc>
          <w:tcPr>
            <w:tcW w:w="5945" w:type="dxa"/>
          </w:tcPr>
          <w:p w:rsidR="002C569A" w:rsidRPr="00924991" w:rsidRDefault="002C569A" w:rsidP="00BE638A">
            <w:pPr>
              <w:autoSpaceDE w:val="0"/>
              <w:autoSpaceDN w:val="0"/>
              <w:adjustRightInd w:val="0"/>
              <w:rPr>
                <w:rFonts w:ascii="Arial" w:hAnsi="Arial" w:cs="Arial"/>
                <w:bCs/>
                <w:iCs/>
                <w:color w:val="000000"/>
              </w:rPr>
            </w:pPr>
            <w:r w:rsidRPr="00924991">
              <w:rPr>
                <w:rFonts w:ascii="Arial" w:hAnsi="Arial" w:cs="Arial"/>
                <w:bCs/>
                <w:iCs/>
                <w:lang w:val="sr-Cyrl-CS"/>
              </w:rPr>
              <w:t>КРИТЕРИЈУМ ЗА ИЗБОР НАЈПОВОЉНИЈЕ ПОНУДЕ</w:t>
            </w:r>
          </w:p>
        </w:tc>
        <w:tc>
          <w:tcPr>
            <w:tcW w:w="1552" w:type="dxa"/>
          </w:tcPr>
          <w:p w:rsidR="002C569A" w:rsidRPr="00CE325F" w:rsidRDefault="00CE325F" w:rsidP="00BE638A">
            <w:pPr>
              <w:autoSpaceDE w:val="0"/>
              <w:autoSpaceDN w:val="0"/>
              <w:adjustRightInd w:val="0"/>
              <w:jc w:val="right"/>
              <w:rPr>
                <w:rFonts w:ascii="Arial" w:hAnsi="Arial" w:cs="Arial"/>
                <w:i/>
                <w:iCs/>
                <w:color w:val="000000"/>
              </w:rPr>
            </w:pPr>
            <w:r w:rsidRPr="00CE325F">
              <w:rPr>
                <w:rFonts w:ascii="Arial" w:hAnsi="Arial" w:cs="Arial"/>
                <w:i/>
                <w:iCs/>
                <w:color w:val="000000"/>
              </w:rPr>
              <w:t>10</w:t>
            </w:r>
          </w:p>
        </w:tc>
      </w:tr>
      <w:tr w:rsidR="002C569A" w:rsidRPr="007E1834" w:rsidTr="00FE44AE">
        <w:trPr>
          <w:trHeight w:val="260"/>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V</w:t>
            </w:r>
          </w:p>
        </w:tc>
        <w:tc>
          <w:tcPr>
            <w:tcW w:w="5945" w:type="dxa"/>
          </w:tcPr>
          <w:p w:rsidR="002C569A" w:rsidRPr="00924991" w:rsidRDefault="002C569A" w:rsidP="00BE638A">
            <w:pPr>
              <w:autoSpaceDE w:val="0"/>
              <w:autoSpaceDN w:val="0"/>
              <w:adjustRightInd w:val="0"/>
              <w:rPr>
                <w:rFonts w:ascii="Arial" w:hAnsi="Arial" w:cs="Arial"/>
                <w:color w:val="000000"/>
                <w:lang w:val="sr-Cyrl-CS"/>
              </w:rPr>
            </w:pPr>
            <w:r w:rsidRPr="00924991">
              <w:rPr>
                <w:rFonts w:ascii="Arial" w:hAnsi="Arial" w:cs="Arial"/>
                <w:bCs/>
                <w:iCs/>
                <w:color w:val="000000"/>
                <w:lang w:val="sr-Cyrl-CS"/>
              </w:rPr>
              <w:t>ОБРАСЦИ КОЈИ ЧИНЕ САСТАВНИ ДЕО ПОНУДЕ</w:t>
            </w:r>
          </w:p>
        </w:tc>
        <w:tc>
          <w:tcPr>
            <w:tcW w:w="1552" w:type="dxa"/>
          </w:tcPr>
          <w:p w:rsidR="002C569A" w:rsidRPr="00CE325F" w:rsidRDefault="00CE325F" w:rsidP="00BE638A">
            <w:pPr>
              <w:autoSpaceDE w:val="0"/>
              <w:autoSpaceDN w:val="0"/>
              <w:adjustRightInd w:val="0"/>
              <w:jc w:val="right"/>
              <w:rPr>
                <w:rFonts w:ascii="Arial" w:hAnsi="Arial" w:cs="Arial"/>
                <w:i/>
                <w:iCs/>
                <w:color w:val="000000"/>
              </w:rPr>
            </w:pPr>
            <w:r w:rsidRPr="00CE325F">
              <w:rPr>
                <w:rFonts w:ascii="Arial" w:hAnsi="Arial" w:cs="Arial"/>
                <w:i/>
                <w:iCs/>
                <w:color w:val="000000"/>
              </w:rPr>
              <w:t>10</w:t>
            </w:r>
          </w:p>
        </w:tc>
      </w:tr>
      <w:tr w:rsidR="002C569A" w:rsidRPr="0012628B" w:rsidTr="00FE44AE">
        <w:trPr>
          <w:trHeight w:val="260"/>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VI</w:t>
            </w:r>
          </w:p>
        </w:tc>
        <w:tc>
          <w:tcPr>
            <w:tcW w:w="5945" w:type="dxa"/>
          </w:tcPr>
          <w:p w:rsidR="002C569A" w:rsidRPr="00924991" w:rsidRDefault="002C569A" w:rsidP="00BE638A">
            <w:pPr>
              <w:pStyle w:val="Heading1"/>
              <w:tabs>
                <w:tab w:val="left" w:pos="-5104"/>
                <w:tab w:val="left" w:pos="-3380"/>
              </w:tabs>
              <w:ind w:left="-2410" w:firstLine="1984"/>
              <w:jc w:val="left"/>
              <w:rPr>
                <w:rFonts w:ascii="Arial" w:hAnsi="Arial" w:cs="Arial"/>
                <w:b w:val="0"/>
                <w:lang w:val="sr-Cyrl-CS"/>
              </w:rPr>
            </w:pPr>
            <w:r w:rsidRPr="00924991">
              <w:rPr>
                <w:rFonts w:ascii="Arial" w:hAnsi="Arial" w:cs="Arial"/>
                <w:b w:val="0"/>
              </w:rPr>
              <w:t>ТЕ</w:t>
            </w:r>
            <w:r w:rsidRPr="00924991">
              <w:rPr>
                <w:rFonts w:ascii="Arial" w:hAnsi="Arial" w:cs="Arial"/>
                <w:b w:val="0"/>
                <w:lang w:val="sr-Cyrl-CS"/>
              </w:rPr>
              <w:t xml:space="preserve">  ТЕ</w:t>
            </w:r>
            <w:r w:rsidRPr="00924991">
              <w:rPr>
                <w:rFonts w:ascii="Arial" w:hAnsi="Arial" w:cs="Arial"/>
                <w:b w:val="0"/>
              </w:rPr>
              <w:t>ХНИЧК</w:t>
            </w:r>
            <w:r w:rsidRPr="00924991">
              <w:rPr>
                <w:rFonts w:ascii="Arial" w:hAnsi="Arial" w:cs="Arial"/>
                <w:b w:val="0"/>
                <w:lang w:val="sr-Cyrl-CS"/>
              </w:rPr>
              <w:t>А</w:t>
            </w:r>
            <w:r w:rsidRPr="00924991">
              <w:rPr>
                <w:rFonts w:ascii="Arial" w:hAnsi="Arial" w:cs="Arial"/>
                <w:b w:val="0"/>
              </w:rPr>
              <w:t xml:space="preserve"> СПЕЦИФИКАЦИЈА</w:t>
            </w:r>
          </w:p>
          <w:p w:rsidR="002C569A" w:rsidRPr="00924991" w:rsidRDefault="002C569A" w:rsidP="00BE638A">
            <w:pPr>
              <w:autoSpaceDE w:val="0"/>
              <w:autoSpaceDN w:val="0"/>
              <w:adjustRightInd w:val="0"/>
              <w:rPr>
                <w:rFonts w:ascii="Arial" w:hAnsi="Arial" w:cs="Arial"/>
                <w:color w:val="000000"/>
                <w:lang w:val="sr-Cyrl-CS"/>
              </w:rPr>
            </w:pPr>
          </w:p>
        </w:tc>
        <w:tc>
          <w:tcPr>
            <w:tcW w:w="1552" w:type="dxa"/>
          </w:tcPr>
          <w:p w:rsidR="002C569A" w:rsidRPr="00CE325F" w:rsidRDefault="00CE325F" w:rsidP="00BE638A">
            <w:pPr>
              <w:autoSpaceDE w:val="0"/>
              <w:autoSpaceDN w:val="0"/>
              <w:adjustRightInd w:val="0"/>
              <w:jc w:val="right"/>
              <w:rPr>
                <w:rFonts w:ascii="Arial" w:hAnsi="Arial" w:cs="Arial"/>
                <w:i/>
                <w:iCs/>
                <w:color w:val="000000"/>
                <w:highlight w:val="yellow"/>
              </w:rPr>
            </w:pPr>
            <w:r w:rsidRPr="00CE325F">
              <w:rPr>
                <w:rFonts w:ascii="Arial" w:hAnsi="Arial" w:cs="Arial"/>
                <w:i/>
                <w:iCs/>
                <w:color w:val="000000"/>
              </w:rPr>
              <w:t>21</w:t>
            </w:r>
          </w:p>
        </w:tc>
      </w:tr>
      <w:tr w:rsidR="002C569A" w:rsidRPr="00924991" w:rsidTr="00FE44AE">
        <w:trPr>
          <w:trHeight w:val="260"/>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VII</w:t>
            </w:r>
          </w:p>
        </w:tc>
        <w:tc>
          <w:tcPr>
            <w:tcW w:w="5945" w:type="dxa"/>
          </w:tcPr>
          <w:p w:rsidR="002C569A" w:rsidRPr="00924991" w:rsidRDefault="002C569A" w:rsidP="00BE638A">
            <w:pPr>
              <w:autoSpaceDE w:val="0"/>
              <w:autoSpaceDN w:val="0"/>
              <w:adjustRightInd w:val="0"/>
              <w:rPr>
                <w:rFonts w:ascii="Arial" w:hAnsi="Arial" w:cs="Arial"/>
                <w:color w:val="000000"/>
                <w:lang w:val="sr-Cyrl-CS"/>
              </w:rPr>
            </w:pPr>
            <w:r w:rsidRPr="00924991">
              <w:rPr>
                <w:rFonts w:ascii="Arial" w:hAnsi="Arial" w:cs="Arial"/>
                <w:bCs/>
                <w:color w:val="000000"/>
                <w:lang w:val="sr-Cyrl-CS"/>
              </w:rPr>
              <w:t>М</w:t>
            </w:r>
            <w:r w:rsidRPr="00924991">
              <w:rPr>
                <w:rFonts w:ascii="Arial" w:hAnsi="Arial" w:cs="Arial"/>
                <w:bCs/>
                <w:color w:val="000000"/>
              </w:rPr>
              <w:t>ОДЕЛ УГОВОРА</w:t>
            </w:r>
          </w:p>
        </w:tc>
        <w:tc>
          <w:tcPr>
            <w:tcW w:w="1552" w:type="dxa"/>
          </w:tcPr>
          <w:p w:rsidR="002C569A" w:rsidRPr="00CE325F" w:rsidRDefault="002C569A" w:rsidP="00BE638A">
            <w:pPr>
              <w:autoSpaceDE w:val="0"/>
              <w:autoSpaceDN w:val="0"/>
              <w:adjustRightInd w:val="0"/>
              <w:jc w:val="right"/>
              <w:rPr>
                <w:rFonts w:ascii="Arial" w:hAnsi="Arial" w:cs="Arial"/>
                <w:i/>
                <w:iCs/>
                <w:color w:val="000000"/>
                <w:highlight w:val="yellow"/>
              </w:rPr>
            </w:pPr>
            <w:r w:rsidRPr="00CE325F">
              <w:rPr>
                <w:rFonts w:ascii="Arial" w:hAnsi="Arial" w:cs="Arial"/>
                <w:i/>
                <w:iCs/>
                <w:color w:val="000000"/>
              </w:rPr>
              <w:t>2</w:t>
            </w:r>
            <w:r w:rsidR="00CE325F" w:rsidRPr="00CE325F">
              <w:rPr>
                <w:rFonts w:ascii="Arial" w:hAnsi="Arial" w:cs="Arial"/>
                <w:i/>
                <w:iCs/>
                <w:color w:val="000000"/>
              </w:rPr>
              <w:t>3</w:t>
            </w:r>
          </w:p>
        </w:tc>
      </w:tr>
      <w:tr w:rsidR="002C569A" w:rsidRPr="007E1834" w:rsidTr="00FE44AE">
        <w:trPr>
          <w:trHeight w:val="274"/>
        </w:trPr>
        <w:tc>
          <w:tcPr>
            <w:tcW w:w="1116" w:type="dxa"/>
          </w:tcPr>
          <w:p w:rsidR="002C569A" w:rsidRPr="00924991" w:rsidRDefault="002C569A" w:rsidP="00BE638A">
            <w:pPr>
              <w:autoSpaceDE w:val="0"/>
              <w:autoSpaceDN w:val="0"/>
              <w:adjustRightInd w:val="0"/>
              <w:rPr>
                <w:rFonts w:ascii="Arial" w:hAnsi="Arial" w:cs="Arial"/>
                <w:color w:val="000000"/>
                <w:lang w:val="sr-Latn-CS"/>
              </w:rPr>
            </w:pPr>
            <w:r w:rsidRPr="00924991">
              <w:rPr>
                <w:rFonts w:ascii="Arial" w:hAnsi="Arial" w:cs="Arial"/>
                <w:color w:val="000000"/>
                <w:lang w:val="sr-Latn-CS"/>
              </w:rPr>
              <w:t>VIII</w:t>
            </w:r>
          </w:p>
        </w:tc>
        <w:tc>
          <w:tcPr>
            <w:tcW w:w="5945" w:type="dxa"/>
          </w:tcPr>
          <w:p w:rsidR="002C569A" w:rsidRPr="00924991" w:rsidRDefault="002C569A" w:rsidP="00BE638A">
            <w:pPr>
              <w:autoSpaceDE w:val="0"/>
              <w:autoSpaceDN w:val="0"/>
              <w:adjustRightInd w:val="0"/>
              <w:rPr>
                <w:rFonts w:ascii="Arial" w:hAnsi="Arial" w:cs="Arial"/>
                <w:color w:val="000000"/>
              </w:rPr>
            </w:pPr>
            <w:r w:rsidRPr="00924991">
              <w:rPr>
                <w:rFonts w:ascii="Arial" w:hAnsi="Arial" w:cs="Arial"/>
                <w:bCs/>
                <w:iCs/>
                <w:color w:val="000000"/>
              </w:rPr>
              <w:t>УПУТСТВО ПОНУЂАЧИМА КАКО ДА САЧИНЕ ПОНУДУ</w:t>
            </w:r>
          </w:p>
        </w:tc>
        <w:tc>
          <w:tcPr>
            <w:tcW w:w="1552" w:type="dxa"/>
          </w:tcPr>
          <w:p w:rsidR="002C569A" w:rsidRPr="00FE44AE" w:rsidRDefault="00FE44AE" w:rsidP="00BE638A">
            <w:pPr>
              <w:autoSpaceDE w:val="0"/>
              <w:autoSpaceDN w:val="0"/>
              <w:adjustRightInd w:val="0"/>
              <w:jc w:val="right"/>
              <w:rPr>
                <w:rFonts w:ascii="Arial" w:hAnsi="Arial" w:cs="Arial"/>
                <w:i/>
                <w:iCs/>
                <w:color w:val="000000"/>
                <w:highlight w:val="yellow"/>
              </w:rPr>
            </w:pPr>
            <w:r w:rsidRPr="00FE44AE">
              <w:rPr>
                <w:rFonts w:ascii="Arial" w:hAnsi="Arial" w:cs="Arial"/>
                <w:i/>
                <w:iCs/>
                <w:color w:val="000000"/>
                <w:lang w:val="sr-Latn-CS"/>
              </w:rPr>
              <w:t>2</w:t>
            </w:r>
            <w:r w:rsidRPr="00FE44AE">
              <w:rPr>
                <w:rFonts w:ascii="Arial" w:hAnsi="Arial" w:cs="Arial"/>
                <w:i/>
                <w:iCs/>
                <w:color w:val="000000"/>
              </w:rPr>
              <w:t>7</w:t>
            </w:r>
          </w:p>
        </w:tc>
      </w:tr>
    </w:tbl>
    <w:p w:rsidR="002C569A" w:rsidRPr="00924991" w:rsidRDefault="002C569A" w:rsidP="002C569A">
      <w:pPr>
        <w:autoSpaceDE w:val="0"/>
        <w:autoSpaceDN w:val="0"/>
        <w:adjustRightInd w:val="0"/>
        <w:rPr>
          <w:rFonts w:ascii="Arial" w:hAnsi="Arial" w:cs="Arial"/>
          <w:color w:val="000000"/>
          <w:lang w:val="sr-Cyrl-CS"/>
        </w:rPr>
      </w:pPr>
    </w:p>
    <w:p w:rsidR="002C569A" w:rsidRPr="00924991" w:rsidRDefault="002C569A" w:rsidP="002C569A">
      <w:pPr>
        <w:autoSpaceDE w:val="0"/>
        <w:autoSpaceDN w:val="0"/>
        <w:adjustRightInd w:val="0"/>
        <w:rPr>
          <w:rFonts w:ascii="Arial" w:hAnsi="Arial" w:cs="Arial"/>
          <w:color w:val="000000"/>
        </w:rPr>
      </w:pPr>
      <w:r w:rsidRPr="00924991">
        <w:rPr>
          <w:rFonts w:ascii="Arial" w:hAnsi="Arial" w:cs="Arial"/>
          <w:b/>
          <w:bCs/>
          <w:color w:val="000000"/>
        </w:rPr>
        <w:t xml:space="preserve">НАПОМЕНА: </w:t>
      </w:r>
      <w:r w:rsidRPr="00924991">
        <w:rPr>
          <w:rFonts w:ascii="Arial" w:hAnsi="Arial" w:cs="Arial"/>
          <w:color w:val="000000"/>
        </w:rPr>
        <w:t xml:space="preserve">Ова конкурсна документација има </w:t>
      </w:r>
      <w:r w:rsidRPr="00432723">
        <w:rPr>
          <w:rFonts w:ascii="Arial" w:hAnsi="Arial" w:cs="Arial"/>
          <w:color w:val="000000"/>
        </w:rPr>
        <w:t xml:space="preserve">укупно </w:t>
      </w:r>
      <w:r w:rsidRPr="00F1297B">
        <w:rPr>
          <w:rFonts w:ascii="Arial" w:hAnsi="Arial" w:cs="Arial"/>
          <w:color w:val="000000"/>
          <w:lang w:val="sr-Cyrl-CS"/>
        </w:rPr>
        <w:t>3</w:t>
      </w:r>
      <w:r w:rsidR="00F1297B" w:rsidRPr="00F1297B">
        <w:rPr>
          <w:rFonts w:ascii="Arial" w:hAnsi="Arial" w:cs="Arial"/>
          <w:color w:val="000000"/>
        </w:rPr>
        <w:t>3</w:t>
      </w:r>
      <w:r w:rsidRPr="00F1297B">
        <w:rPr>
          <w:rFonts w:ascii="Arial" w:hAnsi="Arial" w:cs="Arial"/>
          <w:color w:val="000000"/>
        </w:rPr>
        <w:t>(</w:t>
      </w:r>
      <w:r w:rsidRPr="00F1297B">
        <w:rPr>
          <w:rFonts w:ascii="Arial" w:hAnsi="Arial" w:cs="Arial"/>
          <w:color w:val="000000"/>
          <w:lang w:val="sr-Cyrl-CS"/>
        </w:rPr>
        <w:t>тридесет</w:t>
      </w:r>
      <w:r w:rsidR="00F1297B" w:rsidRPr="00F1297B">
        <w:rPr>
          <w:rFonts w:ascii="Arial" w:hAnsi="Arial" w:cs="Arial"/>
          <w:color w:val="000000"/>
        </w:rPr>
        <w:t>три</w:t>
      </w:r>
      <w:r w:rsidRPr="00F1297B">
        <w:rPr>
          <w:rFonts w:ascii="Arial" w:hAnsi="Arial" w:cs="Arial"/>
          <w:color w:val="000000"/>
          <w:lang w:val="sr-Cyrl-CS"/>
        </w:rPr>
        <w:t xml:space="preserve">) </w:t>
      </w:r>
      <w:r w:rsidRPr="00F1297B">
        <w:rPr>
          <w:rFonts w:ascii="Arial" w:hAnsi="Arial" w:cs="Arial"/>
          <w:color w:val="000000"/>
        </w:rPr>
        <w:t>страниц</w:t>
      </w:r>
      <w:r w:rsidR="00F1297B" w:rsidRPr="00F1297B">
        <w:rPr>
          <w:rFonts w:ascii="Arial" w:hAnsi="Arial" w:cs="Arial"/>
          <w:color w:val="000000"/>
          <w:lang w:val="sr-Cyrl-CS"/>
        </w:rPr>
        <w:t>е</w:t>
      </w:r>
      <w:r w:rsidRPr="00F1297B">
        <w:rPr>
          <w:rFonts w:ascii="Arial" w:hAnsi="Arial" w:cs="Arial"/>
          <w:color w:val="000000"/>
        </w:rPr>
        <w:t>.</w:t>
      </w:r>
    </w:p>
    <w:p w:rsidR="002C569A" w:rsidRPr="00924991" w:rsidRDefault="002C569A" w:rsidP="002C569A">
      <w:pPr>
        <w:autoSpaceDE w:val="0"/>
        <w:autoSpaceDN w:val="0"/>
        <w:adjustRightInd w:val="0"/>
        <w:rPr>
          <w:rFonts w:ascii="Arial" w:hAnsi="Arial" w:cs="Arial"/>
          <w:color w:val="000000"/>
          <w:lang w:val="sr-Cyrl-CS"/>
        </w:rPr>
      </w:pPr>
    </w:p>
    <w:p w:rsidR="002C569A" w:rsidRPr="00924991" w:rsidRDefault="002C569A" w:rsidP="002C569A">
      <w:pPr>
        <w:autoSpaceDE w:val="0"/>
        <w:autoSpaceDN w:val="0"/>
        <w:adjustRightInd w:val="0"/>
        <w:rPr>
          <w:rFonts w:ascii="Arial" w:hAnsi="Arial" w:cs="Arial"/>
          <w:color w:val="000000"/>
          <w:lang w:val="sr-Cyrl-CS"/>
        </w:rPr>
      </w:pPr>
    </w:p>
    <w:p w:rsidR="002C569A" w:rsidRPr="00924991" w:rsidRDefault="002C569A" w:rsidP="002C569A">
      <w:pPr>
        <w:autoSpaceDE w:val="0"/>
        <w:autoSpaceDN w:val="0"/>
        <w:adjustRightInd w:val="0"/>
        <w:rPr>
          <w:rFonts w:ascii="Arial" w:hAnsi="Arial" w:cs="Arial"/>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rPr>
      </w:pPr>
    </w:p>
    <w:p w:rsidR="002C569A" w:rsidRPr="00924991" w:rsidRDefault="002C569A" w:rsidP="002C569A">
      <w:pPr>
        <w:autoSpaceDE w:val="0"/>
        <w:autoSpaceDN w:val="0"/>
        <w:adjustRightInd w:val="0"/>
        <w:jc w:val="center"/>
        <w:rPr>
          <w:rFonts w:ascii="Arial" w:hAnsi="Arial" w:cs="Arial"/>
          <w:b/>
          <w:bCs/>
          <w:i/>
          <w:iCs/>
          <w:color w:val="000000"/>
          <w:lang w:val="sr-Cyrl-CS"/>
        </w:rPr>
      </w:pPr>
      <w:r w:rsidRPr="00924991">
        <w:rPr>
          <w:rFonts w:ascii="Arial" w:hAnsi="Arial" w:cs="Arial"/>
          <w:b/>
          <w:bCs/>
          <w:i/>
          <w:iCs/>
          <w:color w:val="000000"/>
          <w:lang w:val="sr-Latn-CS"/>
        </w:rPr>
        <w:t>I</w:t>
      </w:r>
      <w:r w:rsidRPr="00924991">
        <w:rPr>
          <w:rFonts w:ascii="Arial" w:hAnsi="Arial" w:cs="Arial"/>
          <w:b/>
          <w:bCs/>
          <w:i/>
          <w:iCs/>
          <w:color w:val="000000"/>
          <w:lang w:val="sr-Cyrl-CS"/>
        </w:rPr>
        <w:t xml:space="preserve"> </w:t>
      </w:r>
      <w:r w:rsidRPr="00924991">
        <w:rPr>
          <w:rFonts w:ascii="Arial" w:hAnsi="Arial" w:cs="Arial"/>
          <w:b/>
          <w:bCs/>
          <w:i/>
          <w:iCs/>
          <w:color w:val="000000"/>
        </w:rPr>
        <w:t>ОПШТИ ПОДАЦИ О НАБАВЦИ</w:t>
      </w:r>
    </w:p>
    <w:p w:rsidR="002C569A" w:rsidRPr="00924991" w:rsidRDefault="002C569A" w:rsidP="002C569A">
      <w:pPr>
        <w:autoSpaceDE w:val="0"/>
        <w:autoSpaceDN w:val="0"/>
        <w:adjustRightInd w:val="0"/>
        <w:rPr>
          <w:rFonts w:ascii="Arial" w:hAnsi="Arial" w:cs="Arial"/>
          <w:b/>
          <w:bCs/>
          <w:color w:val="000000"/>
          <w:lang w:val="sr-Cyrl-CS"/>
        </w:rPr>
      </w:pPr>
    </w:p>
    <w:p w:rsidR="002C569A" w:rsidRPr="00924991" w:rsidRDefault="002C569A" w:rsidP="002C569A">
      <w:pPr>
        <w:autoSpaceDE w:val="0"/>
        <w:autoSpaceDN w:val="0"/>
        <w:adjustRightInd w:val="0"/>
        <w:rPr>
          <w:rFonts w:ascii="Arial" w:hAnsi="Arial" w:cs="Arial"/>
          <w:b/>
          <w:bCs/>
          <w:color w:val="000000"/>
          <w:lang w:val="sr-Cyrl-CS"/>
        </w:rPr>
      </w:pPr>
    </w:p>
    <w:p w:rsidR="002C569A" w:rsidRPr="00A14E6A" w:rsidRDefault="002C569A" w:rsidP="002C569A">
      <w:pPr>
        <w:autoSpaceDE w:val="0"/>
        <w:autoSpaceDN w:val="0"/>
        <w:adjustRightInd w:val="0"/>
        <w:rPr>
          <w:rFonts w:ascii="Arial" w:hAnsi="Arial" w:cs="Arial"/>
          <w:b/>
          <w:caps/>
          <w:color w:val="000000"/>
        </w:rPr>
      </w:pPr>
      <w:r w:rsidRPr="009E0A31">
        <w:rPr>
          <w:rFonts w:ascii="Arial" w:hAnsi="Arial" w:cs="Arial"/>
          <w:b/>
          <w:color w:val="000000"/>
        </w:rPr>
        <w:t>.</w:t>
      </w:r>
      <w:r w:rsidRPr="00747FEC">
        <w:rPr>
          <w:rFonts w:ascii="Arial" w:hAnsi="Arial" w:cs="Arial"/>
          <w:b/>
          <w:color w:val="000000"/>
        </w:rPr>
        <w:t xml:space="preserve"> </w:t>
      </w:r>
      <w:r w:rsidRPr="00A14E6A">
        <w:rPr>
          <w:rFonts w:ascii="Arial" w:hAnsi="Arial" w:cs="Arial"/>
          <w:b/>
          <w:color w:val="000000"/>
        </w:rPr>
        <w:t>1.</w:t>
      </w:r>
      <w:r w:rsidRPr="00A14E6A">
        <w:rPr>
          <w:rFonts w:ascii="Arial" w:hAnsi="Arial" w:cs="Arial"/>
          <w:b/>
          <w:caps/>
          <w:color w:val="000000"/>
        </w:rPr>
        <w:t>Предмет јавне набавке:</w:t>
      </w:r>
    </w:p>
    <w:p w:rsidR="002C569A" w:rsidRPr="009E3A28" w:rsidRDefault="002C569A" w:rsidP="002C569A">
      <w:pPr>
        <w:jc w:val="both"/>
        <w:rPr>
          <w:rFonts w:ascii="Arial" w:hAnsi="Arial" w:cs="Arial"/>
          <w:lang w:val="sr-Cyrl-CS"/>
        </w:rPr>
      </w:pPr>
      <w:proofErr w:type="gramStart"/>
      <w:r w:rsidRPr="001F6DA7">
        <w:rPr>
          <w:rFonts w:ascii="Arial" w:hAnsi="Arial" w:cs="Arial"/>
          <w:color w:val="000000"/>
        </w:rPr>
        <w:t>Предмет јавне набавке</w:t>
      </w:r>
      <w:r>
        <w:rPr>
          <w:rFonts w:ascii="Arial" w:hAnsi="Arial" w:cs="Arial"/>
          <w:color w:val="000000"/>
          <w:lang w:val="sr-Cyrl-CS"/>
        </w:rPr>
        <w:t xml:space="preserve"> бр.</w:t>
      </w:r>
      <w:proofErr w:type="gramEnd"/>
      <w:r>
        <w:rPr>
          <w:rFonts w:ascii="Arial" w:hAnsi="Arial" w:cs="Arial"/>
          <w:color w:val="000000"/>
          <w:lang w:val="sr-Cyrl-CS"/>
        </w:rPr>
        <w:t xml:space="preserve"> 02-</w:t>
      </w:r>
      <w:r w:rsidR="00AA1EFB">
        <w:rPr>
          <w:rFonts w:ascii="Arial" w:hAnsi="Arial" w:cs="Arial"/>
          <w:color w:val="000000"/>
        </w:rPr>
        <w:t>3</w:t>
      </w:r>
      <w:r w:rsidR="00AA1EFB">
        <w:rPr>
          <w:rFonts w:ascii="Arial" w:hAnsi="Arial" w:cs="Arial"/>
          <w:color w:val="000000"/>
          <w:lang w:val="sr-Cyrl-CS"/>
        </w:rPr>
        <w:t>/2020</w:t>
      </w:r>
      <w:r>
        <w:rPr>
          <w:rFonts w:ascii="Arial" w:hAnsi="Arial" w:cs="Arial"/>
          <w:color w:val="000000"/>
          <w:lang w:val="sr-Cyrl-CS"/>
        </w:rPr>
        <w:t xml:space="preserve"> </w:t>
      </w:r>
      <w:r w:rsidRPr="001F6DA7">
        <w:rPr>
          <w:rFonts w:ascii="Arial" w:hAnsi="Arial" w:cs="Arial"/>
          <w:color w:val="000000"/>
        </w:rPr>
        <w:t xml:space="preserve"> је </w:t>
      </w:r>
      <w:r>
        <w:rPr>
          <w:rFonts w:ascii="Arial" w:hAnsi="Arial" w:cs="Arial"/>
          <w:color w:val="000000"/>
          <w:lang w:val="sr-Cyrl-CS"/>
        </w:rPr>
        <w:t>н</w:t>
      </w:r>
      <w:r w:rsidRPr="001F6DA7">
        <w:rPr>
          <w:rFonts w:ascii="Arial" w:hAnsi="Arial" w:cs="Arial"/>
          <w:color w:val="000000"/>
          <w:lang w:val="sr-Cyrl-CS"/>
        </w:rPr>
        <w:t xml:space="preserve">абавка  </w:t>
      </w:r>
      <w:r>
        <w:rPr>
          <w:rFonts w:ascii="Arial" w:hAnsi="Arial" w:cs="Arial"/>
          <w:lang w:val="sr-Cyrl-CS"/>
        </w:rPr>
        <w:t xml:space="preserve">услуга </w:t>
      </w:r>
      <w:r>
        <w:rPr>
          <w:rFonts w:ascii="Arial" w:hAnsi="Arial" w:cs="Arial"/>
          <w:b/>
          <w:bCs/>
          <w:color w:val="000000"/>
        </w:rPr>
        <w:t>–</w:t>
      </w:r>
      <w:r w:rsidRPr="00E04338">
        <w:rPr>
          <w:rFonts w:ascii="Arial" w:hAnsi="Arial" w:cs="Arial"/>
        </w:rPr>
        <w:t xml:space="preserve"> </w:t>
      </w:r>
      <w:r>
        <w:rPr>
          <w:rFonts w:ascii="Arial" w:hAnsi="Arial" w:cs="Arial"/>
          <w:lang w:val="sr-Cyrl-CS"/>
        </w:rPr>
        <w:t xml:space="preserve">осигурање </w:t>
      </w:r>
      <w:r>
        <w:rPr>
          <w:rFonts w:ascii="Arial" w:hAnsi="Arial" w:cs="Arial"/>
        </w:rPr>
        <w:t>имовине опреме и запослених</w:t>
      </w:r>
      <w:r w:rsidRPr="009E3A28">
        <w:rPr>
          <w:rFonts w:ascii="Arial" w:hAnsi="Arial" w:cs="Arial"/>
          <w:lang w:val="sr-Cyrl-CS"/>
        </w:rPr>
        <w:t xml:space="preserve"> </w:t>
      </w:r>
      <w:r w:rsidRPr="009E3A28">
        <w:rPr>
          <w:rFonts w:ascii="Arial" w:hAnsi="Arial" w:cs="Arial"/>
        </w:rPr>
        <w:t xml:space="preserve"> за </w:t>
      </w:r>
      <w:r w:rsidR="00107CB2">
        <w:rPr>
          <w:rFonts w:ascii="Arial" w:hAnsi="Arial" w:cs="Arial"/>
          <w:lang w:val="sr-Cyrl-CS"/>
        </w:rPr>
        <w:t>шесто</w:t>
      </w:r>
      <w:r w:rsidRPr="009E3A28">
        <w:rPr>
          <w:rFonts w:ascii="Arial" w:hAnsi="Arial" w:cs="Arial"/>
          <w:lang w:val="sr-Cyrl-CS"/>
        </w:rPr>
        <w:t xml:space="preserve">месечни </w:t>
      </w:r>
      <w:r w:rsidRPr="009E3A28">
        <w:rPr>
          <w:rFonts w:ascii="Arial" w:hAnsi="Arial" w:cs="Arial"/>
        </w:rPr>
        <w:t>период</w:t>
      </w:r>
    </w:p>
    <w:p w:rsidR="002C569A" w:rsidRDefault="002C569A" w:rsidP="002C569A">
      <w:pPr>
        <w:jc w:val="both"/>
        <w:rPr>
          <w:rFonts w:ascii="Arial" w:hAnsi="Arial" w:cs="Arial"/>
          <w:b/>
          <w:bCs/>
          <w:i/>
          <w:iCs/>
          <w:color w:val="000000"/>
          <w:lang w:val="sr-Cyrl-CS"/>
        </w:rPr>
      </w:pPr>
      <w:r w:rsidRPr="00A14E6A">
        <w:rPr>
          <w:rFonts w:ascii="Arial" w:hAnsi="Arial" w:cs="Arial"/>
          <w:bCs/>
          <w:color w:val="000000"/>
        </w:rPr>
        <w:t>Назив и ознака из општег речника набавки</w:t>
      </w:r>
      <w:proofErr w:type="gramStart"/>
      <w:r w:rsidRPr="00A14E6A">
        <w:rPr>
          <w:rFonts w:ascii="Arial" w:hAnsi="Arial" w:cs="Arial"/>
          <w:color w:val="000000"/>
        </w:rPr>
        <w:t>:</w:t>
      </w:r>
      <w:r w:rsidRPr="001F6DA7">
        <w:rPr>
          <w:rFonts w:ascii="Arial" w:hAnsi="Arial" w:cs="Arial"/>
          <w:color w:val="000000"/>
        </w:rPr>
        <w:t xml:space="preserve"> </w:t>
      </w:r>
      <w:r>
        <w:rPr>
          <w:rFonts w:ascii="Arial" w:hAnsi="Arial" w:cs="Arial"/>
          <w:lang w:val="sr-Cyrl-CS"/>
        </w:rPr>
        <w:t>.</w:t>
      </w:r>
      <w:proofErr w:type="gramEnd"/>
      <w:r w:rsidRPr="006068E1">
        <w:rPr>
          <w:rFonts w:ascii="Arial" w:hAnsi="Arial" w:cs="Arial"/>
          <w:lang w:val="sr-Cyrl-CS"/>
        </w:rPr>
        <w:t xml:space="preserve"> </w:t>
      </w:r>
      <w:r>
        <w:rPr>
          <w:rFonts w:ascii="Arial" w:hAnsi="Arial" w:cs="Arial"/>
          <w:lang w:val="sr-Cyrl-CS"/>
        </w:rPr>
        <w:t>66510000 –услуге осигурања</w:t>
      </w:r>
    </w:p>
    <w:p w:rsidR="002C569A" w:rsidRDefault="002C569A" w:rsidP="002C569A">
      <w:pPr>
        <w:autoSpaceDE w:val="0"/>
        <w:autoSpaceDN w:val="0"/>
        <w:adjustRightInd w:val="0"/>
        <w:rPr>
          <w:rFonts w:ascii="Arial" w:hAnsi="Arial" w:cs="Arial"/>
          <w:b/>
          <w:bCs/>
          <w:i/>
          <w:iCs/>
          <w:color w:val="000000"/>
          <w:lang w:val="sr-Cyrl-CS"/>
        </w:rPr>
      </w:pPr>
      <w:r>
        <w:rPr>
          <w:rFonts w:ascii="Arial" w:hAnsi="Arial" w:cs="Arial"/>
          <w:b/>
          <w:bCs/>
          <w:i/>
          <w:iCs/>
          <w:color w:val="000000"/>
          <w:lang w:val="sr-Cyrl-CS"/>
        </w:rPr>
        <w:t>2.ПАРТИЈЕ</w:t>
      </w:r>
    </w:p>
    <w:p w:rsidR="002C569A" w:rsidRDefault="002C569A" w:rsidP="002C569A">
      <w:pPr>
        <w:autoSpaceDE w:val="0"/>
        <w:autoSpaceDN w:val="0"/>
        <w:adjustRightInd w:val="0"/>
        <w:rPr>
          <w:rFonts w:ascii="Arial" w:hAnsi="Arial" w:cs="Arial"/>
          <w:bCs/>
          <w:lang w:val="sr-Latn-CS"/>
        </w:rPr>
      </w:pPr>
      <w:r w:rsidRPr="00A14E6A">
        <w:rPr>
          <w:rFonts w:ascii="Arial" w:hAnsi="Arial" w:cs="Arial"/>
          <w:bCs/>
          <w:lang w:val="sr-Cyrl-CS"/>
        </w:rPr>
        <w:t xml:space="preserve">Набавка </w:t>
      </w:r>
      <w:r>
        <w:rPr>
          <w:rFonts w:ascii="Arial" w:hAnsi="Arial" w:cs="Arial"/>
          <w:bCs/>
          <w:lang w:val="sr-Cyrl-CS"/>
        </w:rPr>
        <w:t xml:space="preserve">није </w:t>
      </w:r>
      <w:r w:rsidRPr="00A14E6A">
        <w:rPr>
          <w:rFonts w:ascii="Arial" w:hAnsi="Arial" w:cs="Arial"/>
          <w:bCs/>
          <w:lang w:val="sr-Cyrl-CS"/>
        </w:rPr>
        <w:t xml:space="preserve"> обликована </w:t>
      </w:r>
      <w:r>
        <w:rPr>
          <w:rFonts w:ascii="Arial" w:hAnsi="Arial" w:cs="Arial"/>
          <w:bCs/>
          <w:lang w:val="sr-Cyrl-CS"/>
        </w:rPr>
        <w:t>по  партијама.</w:t>
      </w:r>
    </w:p>
    <w:p w:rsidR="002C569A" w:rsidRPr="001F6DA7" w:rsidRDefault="002C569A" w:rsidP="002C569A">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Pr>
          <w:rFonts w:ascii="Arial" w:hAnsi="Arial" w:cs="Arial"/>
          <w:b/>
          <w:color w:val="000000"/>
        </w:rPr>
        <w:t xml:space="preserve">Рок за подношење понуда </w:t>
      </w:r>
      <w:r w:rsidRPr="00DA61E9">
        <w:rPr>
          <w:rFonts w:ascii="Arial" w:hAnsi="Arial" w:cs="Arial"/>
          <w:b/>
          <w:color w:val="000000"/>
        </w:rPr>
        <w:t xml:space="preserve">је </w:t>
      </w:r>
      <w:r w:rsidR="0025226B">
        <w:rPr>
          <w:rFonts w:ascii="Arial" w:hAnsi="Arial" w:cs="Arial"/>
          <w:b/>
          <w:color w:val="000000"/>
        </w:rPr>
        <w:t>30</w:t>
      </w:r>
      <w:r w:rsidRPr="00DA61E9">
        <w:rPr>
          <w:rFonts w:ascii="Arial" w:hAnsi="Arial" w:cs="Arial"/>
          <w:b/>
          <w:color w:val="000000"/>
        </w:rPr>
        <w:t>.</w:t>
      </w:r>
      <w:r w:rsidRPr="00641EEA">
        <w:rPr>
          <w:rFonts w:ascii="Arial" w:hAnsi="Arial" w:cs="Arial"/>
          <w:b/>
          <w:color w:val="000000"/>
          <w:lang w:val="sr-Cyrl-CS"/>
        </w:rPr>
        <w:t>1</w:t>
      </w:r>
      <w:r>
        <w:rPr>
          <w:rFonts w:ascii="Arial" w:hAnsi="Arial" w:cs="Arial"/>
          <w:b/>
          <w:color w:val="000000"/>
        </w:rPr>
        <w:t>2</w:t>
      </w:r>
      <w:r w:rsidR="006C7F97">
        <w:rPr>
          <w:rFonts w:ascii="Arial" w:hAnsi="Arial" w:cs="Arial"/>
          <w:b/>
          <w:color w:val="000000"/>
          <w:lang w:val="sr-Cyrl-CS"/>
        </w:rPr>
        <w:t>.20</w:t>
      </w:r>
      <w:r w:rsidR="006C7F97">
        <w:rPr>
          <w:rFonts w:ascii="Arial" w:hAnsi="Arial" w:cs="Arial"/>
          <w:b/>
          <w:color w:val="000000"/>
        </w:rPr>
        <w:t>20</w:t>
      </w:r>
      <w:r w:rsidRPr="00641EEA">
        <w:rPr>
          <w:rFonts w:ascii="Arial" w:hAnsi="Arial" w:cs="Arial"/>
          <w:b/>
          <w:color w:val="000000"/>
          <w:lang w:val="sr-Cyrl-CS"/>
        </w:rPr>
        <w:t>.</w:t>
      </w:r>
      <w:r>
        <w:rPr>
          <w:rFonts w:ascii="Arial" w:hAnsi="Arial" w:cs="Arial"/>
          <w:b/>
          <w:color w:val="000000"/>
        </w:rPr>
        <w:t>године до 10</w:t>
      </w:r>
      <w:proofErr w:type="gramStart"/>
      <w:r>
        <w:rPr>
          <w:rFonts w:ascii="Arial" w:hAnsi="Arial" w:cs="Arial"/>
          <w:b/>
          <w:color w:val="000000"/>
        </w:rPr>
        <w:t>,3</w:t>
      </w:r>
      <w:r w:rsidRPr="00641EEA">
        <w:rPr>
          <w:rFonts w:ascii="Arial" w:hAnsi="Arial" w:cs="Arial"/>
          <w:b/>
          <w:color w:val="000000"/>
        </w:rPr>
        <w:t>0</w:t>
      </w:r>
      <w:proofErr w:type="gramEnd"/>
      <w:r w:rsidRPr="00641EEA">
        <w:rPr>
          <w:rFonts w:ascii="Arial" w:hAnsi="Arial" w:cs="Arial"/>
          <w:b/>
          <w:color w:val="000000"/>
        </w:rPr>
        <w:t xml:space="preserve"> часова.</w:t>
      </w:r>
    </w:p>
    <w:p w:rsidR="002C569A" w:rsidRDefault="002C569A" w:rsidP="002C569A">
      <w:pPr>
        <w:autoSpaceDE w:val="0"/>
        <w:autoSpaceDN w:val="0"/>
        <w:adjustRightInd w:val="0"/>
        <w:jc w:val="center"/>
        <w:rPr>
          <w:rFonts w:ascii="Arial" w:hAnsi="Arial" w:cs="Arial"/>
          <w:b/>
          <w:bCs/>
          <w:i/>
          <w:iCs/>
          <w:color w:val="000000"/>
          <w:lang w:val="sr-Cyrl-CS"/>
        </w:rPr>
      </w:pPr>
    </w:p>
    <w:p w:rsidR="002C569A" w:rsidRPr="001F6DA7" w:rsidRDefault="002C569A" w:rsidP="002C569A">
      <w:pPr>
        <w:autoSpaceDE w:val="0"/>
        <w:autoSpaceDN w:val="0"/>
        <w:adjustRightInd w:val="0"/>
        <w:jc w:val="both"/>
        <w:rPr>
          <w:rFonts w:ascii="Arial" w:hAnsi="Arial" w:cs="Arial"/>
          <w:color w:val="000000"/>
          <w:lang w:val="sr-Cyrl-CS"/>
        </w:rPr>
      </w:pPr>
      <w:r>
        <w:rPr>
          <w:rFonts w:ascii="Arial" w:hAnsi="Arial" w:cs="Arial"/>
          <w:b/>
          <w:bCs/>
          <w:i/>
          <w:iCs/>
          <w:color w:val="000000"/>
          <w:lang w:val="sr-Cyrl-CS"/>
        </w:rPr>
        <w:tab/>
      </w: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2C569A" w:rsidRPr="001F6DA7" w:rsidRDefault="002C569A" w:rsidP="002C569A">
      <w:pPr>
        <w:autoSpaceDE w:val="0"/>
        <w:autoSpaceDN w:val="0"/>
        <w:adjustRightInd w:val="0"/>
        <w:rPr>
          <w:rFonts w:ascii="Arial" w:hAnsi="Arial" w:cs="Arial"/>
          <w:b/>
          <w:bCs/>
          <w:color w:val="000000"/>
          <w:lang w:val="sr-Cyrl-CS"/>
        </w:rPr>
      </w:pPr>
    </w:p>
    <w:p w:rsidR="002C569A" w:rsidRPr="001F6DA7" w:rsidRDefault="002C569A" w:rsidP="002C569A">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9E0A31">
        <w:rPr>
          <w:rFonts w:ascii="Arial" w:hAnsi="Arial" w:cs="Arial"/>
          <w:b/>
          <w:color w:val="000000"/>
        </w:rPr>
        <w:t>Понуде ће се отварати</w:t>
      </w:r>
      <w:r>
        <w:rPr>
          <w:rFonts w:ascii="Arial" w:hAnsi="Arial" w:cs="Arial"/>
          <w:b/>
          <w:color w:val="000000"/>
        </w:rPr>
        <w:t xml:space="preserve"> </w:t>
      </w:r>
      <w:r w:rsidR="0025226B">
        <w:rPr>
          <w:rFonts w:ascii="Arial" w:hAnsi="Arial" w:cs="Arial"/>
          <w:b/>
          <w:color w:val="000000"/>
        </w:rPr>
        <w:t>30</w:t>
      </w:r>
      <w:r>
        <w:rPr>
          <w:rFonts w:ascii="Arial" w:hAnsi="Arial" w:cs="Arial"/>
          <w:b/>
          <w:color w:val="000000"/>
        </w:rPr>
        <w:t>.</w:t>
      </w:r>
      <w:r w:rsidRPr="009E0A31">
        <w:rPr>
          <w:rFonts w:ascii="Arial" w:hAnsi="Arial" w:cs="Arial"/>
          <w:b/>
          <w:color w:val="000000"/>
          <w:lang w:val="sr-Cyrl-CS"/>
        </w:rPr>
        <w:t>1</w:t>
      </w:r>
      <w:r w:rsidRPr="009E0A31">
        <w:rPr>
          <w:rFonts w:ascii="Arial" w:hAnsi="Arial" w:cs="Arial"/>
          <w:b/>
          <w:color w:val="000000"/>
        </w:rPr>
        <w:t>2</w:t>
      </w:r>
      <w:r w:rsidRPr="009E0A31">
        <w:rPr>
          <w:rFonts w:ascii="Arial" w:hAnsi="Arial" w:cs="Arial"/>
          <w:b/>
          <w:color w:val="000000"/>
          <w:lang w:val="sr-Cyrl-CS"/>
        </w:rPr>
        <w:t>.20</w:t>
      </w:r>
      <w:r w:rsidR="006C7F97">
        <w:rPr>
          <w:rFonts w:ascii="Arial" w:hAnsi="Arial" w:cs="Arial"/>
          <w:b/>
          <w:color w:val="000000"/>
        </w:rPr>
        <w:t>20</w:t>
      </w:r>
      <w:r w:rsidRPr="009E0A31">
        <w:rPr>
          <w:rFonts w:ascii="Arial" w:hAnsi="Arial" w:cs="Arial"/>
          <w:b/>
          <w:color w:val="000000"/>
          <w:lang w:val="sr-Cyrl-CS"/>
        </w:rPr>
        <w:t xml:space="preserve">. </w:t>
      </w:r>
      <w:proofErr w:type="gramStart"/>
      <w:r w:rsidRPr="009E0A31">
        <w:rPr>
          <w:rFonts w:ascii="Arial" w:hAnsi="Arial" w:cs="Arial"/>
          <w:b/>
          <w:color w:val="000000"/>
        </w:rPr>
        <w:t>године</w:t>
      </w:r>
      <w:proofErr w:type="gramEnd"/>
      <w:r w:rsidRPr="009E0A31">
        <w:rPr>
          <w:rFonts w:ascii="Arial" w:hAnsi="Arial" w:cs="Arial"/>
          <w:b/>
          <w:color w:val="000000"/>
        </w:rPr>
        <w:t xml:space="preserve"> у 11,00 часова.</w:t>
      </w:r>
    </w:p>
    <w:p w:rsidR="002C569A" w:rsidRPr="001F6DA7" w:rsidRDefault="002C569A" w:rsidP="002C569A">
      <w:pPr>
        <w:autoSpaceDE w:val="0"/>
        <w:autoSpaceDN w:val="0"/>
        <w:adjustRightInd w:val="0"/>
        <w:rPr>
          <w:rFonts w:ascii="Arial" w:hAnsi="Arial" w:cs="Arial"/>
          <w:b/>
          <w:bCs/>
          <w:color w:val="000000"/>
        </w:rPr>
      </w:pPr>
    </w:p>
    <w:p w:rsidR="002C569A" w:rsidRPr="001F6DA7" w:rsidRDefault="002C569A" w:rsidP="002C569A">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2C569A" w:rsidRPr="001F6DA7" w:rsidRDefault="002C569A" w:rsidP="002C569A">
      <w:pPr>
        <w:autoSpaceDE w:val="0"/>
        <w:autoSpaceDN w:val="0"/>
        <w:adjustRightInd w:val="0"/>
        <w:jc w:val="both"/>
        <w:rPr>
          <w:rFonts w:ascii="Arial" w:hAnsi="Arial" w:cs="Arial"/>
          <w:b/>
          <w:bCs/>
          <w:color w:val="000000"/>
        </w:rPr>
      </w:pPr>
    </w:p>
    <w:p w:rsidR="002C569A" w:rsidRPr="00924991" w:rsidRDefault="002C569A" w:rsidP="002C569A">
      <w:pPr>
        <w:tabs>
          <w:tab w:val="left" w:pos="210"/>
        </w:tabs>
        <w:autoSpaceDE w:val="0"/>
        <w:autoSpaceDN w:val="0"/>
        <w:adjustRightInd w:val="0"/>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rPr>
      </w:pPr>
      <w:r w:rsidRPr="00924991">
        <w:rPr>
          <w:rFonts w:ascii="Arial" w:hAnsi="Arial" w:cs="Arial"/>
          <w:b/>
          <w:bCs/>
          <w:i/>
          <w:iCs/>
          <w:color w:val="000000"/>
        </w:rPr>
        <w:t xml:space="preserve">II ВРСТА, </w:t>
      </w:r>
      <w:r w:rsidRPr="00924991">
        <w:rPr>
          <w:rFonts w:ascii="Arial" w:hAnsi="Arial" w:cs="Arial"/>
          <w:b/>
          <w:bCs/>
          <w:i/>
          <w:iCs/>
          <w:color w:val="000000"/>
          <w:lang w:val="sr-Cyrl-CS"/>
        </w:rPr>
        <w:t>ТЕХНИЧКЕ КАРАКТЕРИСТИКЕ (</w:t>
      </w:r>
      <w:r w:rsidRPr="00924991">
        <w:rPr>
          <w:rFonts w:ascii="Arial" w:hAnsi="Arial" w:cs="Arial"/>
          <w:b/>
          <w:bCs/>
          <w:i/>
          <w:iCs/>
          <w:color w:val="000000"/>
        </w:rPr>
        <w:t>СПЕЦИФИКАЦИЈА</w:t>
      </w:r>
      <w:r w:rsidRPr="00924991">
        <w:rPr>
          <w:rFonts w:ascii="Arial" w:hAnsi="Arial" w:cs="Arial"/>
          <w:b/>
          <w:bCs/>
          <w:i/>
          <w:iCs/>
          <w:color w:val="000000"/>
          <w:lang w:val="sr-Cyrl-CS"/>
        </w:rPr>
        <w:t>)</w:t>
      </w:r>
      <w:r w:rsidRPr="00924991">
        <w:rPr>
          <w:rFonts w:ascii="Arial" w:hAnsi="Arial" w:cs="Arial"/>
          <w:b/>
          <w:bCs/>
          <w:i/>
          <w:iCs/>
          <w:color w:val="000000"/>
        </w:rPr>
        <w:t>, КВАЛИТЕТ</w:t>
      </w:r>
      <w:r w:rsidRPr="00924991">
        <w:rPr>
          <w:rFonts w:ascii="Arial" w:hAnsi="Arial" w:cs="Arial"/>
          <w:b/>
          <w:bCs/>
          <w:i/>
          <w:iCs/>
          <w:color w:val="000000"/>
          <w:lang w:val="sr-Cyrl-CS"/>
        </w:rPr>
        <w:t>,</w:t>
      </w:r>
      <w:r w:rsidRPr="00924991">
        <w:rPr>
          <w:rFonts w:ascii="Arial" w:hAnsi="Arial" w:cs="Arial"/>
          <w:b/>
          <w:bCs/>
          <w:i/>
          <w:iCs/>
          <w:color w:val="000000"/>
        </w:rPr>
        <w:t xml:space="preserve"> КОЛИЧИН</w:t>
      </w:r>
      <w:r w:rsidRPr="00924991">
        <w:rPr>
          <w:rFonts w:ascii="Arial" w:hAnsi="Arial" w:cs="Arial"/>
          <w:b/>
          <w:bCs/>
          <w:i/>
          <w:iCs/>
          <w:color w:val="000000"/>
          <w:lang w:val="sr-Latn-CS"/>
        </w:rPr>
        <w:t>A</w:t>
      </w:r>
      <w:r w:rsidRPr="00924991">
        <w:rPr>
          <w:rFonts w:ascii="Arial" w:hAnsi="Arial" w:cs="Arial"/>
          <w:b/>
          <w:bCs/>
          <w:i/>
          <w:iCs/>
          <w:color w:val="000000"/>
        </w:rPr>
        <w:t xml:space="preserve"> И ОПИС </w:t>
      </w:r>
      <w:r w:rsidRPr="00924991">
        <w:rPr>
          <w:rFonts w:ascii="Arial" w:hAnsi="Arial" w:cs="Arial"/>
          <w:b/>
          <w:bCs/>
          <w:i/>
          <w:iCs/>
          <w:color w:val="000000"/>
          <w:lang w:val="sr-Cyrl-CS"/>
        </w:rPr>
        <w:t>УСЛУГА</w:t>
      </w:r>
      <w:r w:rsidRPr="00924991">
        <w:rPr>
          <w:rFonts w:ascii="Arial" w:hAnsi="Arial" w:cs="Arial"/>
          <w:b/>
          <w:bCs/>
          <w:i/>
          <w:iCs/>
          <w:color w:val="000000"/>
        </w:rPr>
        <w:t>,</w:t>
      </w:r>
      <w:r w:rsidRPr="00924991">
        <w:rPr>
          <w:rFonts w:ascii="Arial" w:hAnsi="Arial" w:cs="Arial"/>
          <w:b/>
          <w:bCs/>
          <w:i/>
          <w:iCs/>
          <w:color w:val="000000"/>
          <w:lang w:val="sr-Cyrl-CS"/>
        </w:rPr>
        <w:t xml:space="preserve"> НАЧИН СПРОВОЂЕЊА КОНТРОЛЕ И ОБЕЗБЕЂИВАЊА ГАРАНЦИЈЕ КВАЛИТЕТА,</w:t>
      </w:r>
      <w:r w:rsidRPr="00924991">
        <w:rPr>
          <w:rFonts w:ascii="Arial" w:hAnsi="Arial" w:cs="Arial"/>
          <w:b/>
          <w:bCs/>
          <w:i/>
          <w:iCs/>
          <w:color w:val="000000"/>
        </w:rPr>
        <w:t xml:space="preserve"> РОК</w:t>
      </w:r>
    </w:p>
    <w:p w:rsidR="002C569A" w:rsidRPr="00924991" w:rsidRDefault="002C569A" w:rsidP="002C569A">
      <w:pPr>
        <w:autoSpaceDE w:val="0"/>
        <w:autoSpaceDN w:val="0"/>
        <w:adjustRightInd w:val="0"/>
        <w:jc w:val="center"/>
        <w:rPr>
          <w:rFonts w:ascii="Arial" w:hAnsi="Arial" w:cs="Arial"/>
          <w:b/>
          <w:bCs/>
          <w:i/>
          <w:iCs/>
          <w:color w:val="000000"/>
          <w:lang w:val="sr-Cyrl-CS"/>
        </w:rPr>
      </w:pPr>
      <w:proofErr w:type="gramStart"/>
      <w:r w:rsidRPr="00924991">
        <w:rPr>
          <w:rFonts w:ascii="Arial" w:hAnsi="Arial" w:cs="Arial"/>
          <w:b/>
          <w:bCs/>
          <w:i/>
          <w:iCs/>
          <w:color w:val="000000"/>
        </w:rPr>
        <w:t>ИЗВРШЕЊА</w:t>
      </w:r>
      <w:r w:rsidRPr="00924991">
        <w:rPr>
          <w:rFonts w:ascii="Arial" w:hAnsi="Arial" w:cs="Arial"/>
          <w:b/>
          <w:bCs/>
          <w:i/>
          <w:iCs/>
          <w:color w:val="000000"/>
          <w:lang w:val="sr-Cyrl-CS"/>
        </w:rPr>
        <w:t xml:space="preserve"> </w:t>
      </w:r>
      <w:r w:rsidRPr="00924991">
        <w:rPr>
          <w:rFonts w:ascii="Arial" w:hAnsi="Arial" w:cs="Arial"/>
          <w:b/>
          <w:bCs/>
          <w:i/>
          <w:iCs/>
          <w:color w:val="000000"/>
        </w:rPr>
        <w:t>,</w:t>
      </w:r>
      <w:proofErr w:type="gramEnd"/>
      <w:r w:rsidRPr="00924991">
        <w:rPr>
          <w:rFonts w:ascii="Arial" w:hAnsi="Arial" w:cs="Arial"/>
          <w:b/>
          <w:bCs/>
          <w:i/>
          <w:iCs/>
          <w:color w:val="000000"/>
        </w:rPr>
        <w:t xml:space="preserve"> </w:t>
      </w:r>
      <w:r w:rsidRPr="00924991">
        <w:rPr>
          <w:rFonts w:ascii="Arial" w:hAnsi="Arial" w:cs="Arial"/>
          <w:b/>
          <w:bCs/>
          <w:i/>
          <w:iCs/>
          <w:color w:val="000000"/>
          <w:lang w:val="sr-Cyrl-CS"/>
        </w:rPr>
        <w:t>ЕВЕНТУАЛНЕ ДОДАТНЕ УСЛУГЕ И СЛ.</w:t>
      </w: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Pr="00924991" w:rsidRDefault="002C569A" w:rsidP="002C569A">
      <w:pPr>
        <w:autoSpaceDE w:val="0"/>
        <w:autoSpaceDN w:val="0"/>
        <w:adjustRightInd w:val="0"/>
        <w:jc w:val="both"/>
        <w:rPr>
          <w:rFonts w:ascii="Arial" w:hAnsi="Arial" w:cs="Arial"/>
          <w:color w:val="000000"/>
          <w:lang w:val="sr-Cyrl-CS"/>
        </w:rPr>
      </w:pPr>
      <w:proofErr w:type="gramStart"/>
      <w:r w:rsidRPr="00924991">
        <w:rPr>
          <w:rFonts w:ascii="Arial" w:hAnsi="Arial" w:cs="Arial"/>
          <w:color w:val="000000"/>
        </w:rPr>
        <w:t xml:space="preserve">Врста, спецификација, количина и опис </w:t>
      </w:r>
      <w:r w:rsidRPr="00924991">
        <w:rPr>
          <w:rFonts w:ascii="Arial" w:hAnsi="Arial" w:cs="Arial"/>
          <w:color w:val="000000"/>
          <w:lang w:val="sr-Cyrl-CS"/>
        </w:rPr>
        <w:t>услуга</w:t>
      </w:r>
      <w:r w:rsidRPr="00924991">
        <w:rPr>
          <w:rFonts w:ascii="Arial" w:hAnsi="Arial" w:cs="Arial"/>
          <w:color w:val="000000"/>
        </w:rPr>
        <w:t xml:space="preserve"> која су предмет јавне набавке, детаљно су приказани у </w:t>
      </w:r>
      <w:r w:rsidRPr="00924991">
        <w:rPr>
          <w:rFonts w:ascii="Arial" w:hAnsi="Arial" w:cs="Arial"/>
          <w:color w:val="000000"/>
          <w:lang w:val="sr-Cyrl-CS"/>
        </w:rPr>
        <w:t xml:space="preserve">делу </w:t>
      </w:r>
      <w:r w:rsidRPr="00924991">
        <w:rPr>
          <w:rFonts w:ascii="Arial" w:hAnsi="Arial" w:cs="Arial"/>
          <w:color w:val="000000"/>
          <w:lang w:val="sr-Latn-CS"/>
        </w:rPr>
        <w:t>VII</w:t>
      </w:r>
      <w:r w:rsidRPr="00924991">
        <w:rPr>
          <w:rFonts w:ascii="Arial" w:hAnsi="Arial" w:cs="Arial"/>
          <w:color w:val="000000"/>
          <w:lang w:val="sr-Cyrl-CS"/>
        </w:rPr>
        <w:t xml:space="preserve"> Техничка спецификација.</w:t>
      </w:r>
      <w:proofErr w:type="gramEnd"/>
    </w:p>
    <w:p w:rsidR="002C569A" w:rsidRPr="00924991" w:rsidRDefault="002C569A" w:rsidP="002C569A">
      <w:pPr>
        <w:jc w:val="both"/>
        <w:rPr>
          <w:rFonts w:ascii="Arial" w:hAnsi="Arial" w:cs="Arial"/>
          <w:lang w:val="ru-RU"/>
        </w:rPr>
      </w:pPr>
      <w:r w:rsidRPr="00924991">
        <w:rPr>
          <w:rFonts w:ascii="Arial" w:hAnsi="Arial" w:cs="Arial"/>
          <w:lang w:val="ru-RU"/>
        </w:rPr>
        <w:t>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w:t>
      </w:r>
      <w:r w:rsidRPr="00924991">
        <w:rPr>
          <w:rFonts w:ascii="Arial" w:hAnsi="Arial" w:cs="Arial"/>
        </w:rPr>
        <w:t>в</w:t>
      </w:r>
      <w:r w:rsidRPr="00924991">
        <w:rPr>
          <w:rFonts w:ascii="Arial" w:hAnsi="Arial" w:cs="Arial"/>
          <w:lang w:val="ru-RU"/>
        </w:rPr>
        <w:t>ном етиком.</w:t>
      </w:r>
    </w:p>
    <w:p w:rsidR="002C569A" w:rsidRPr="00924991" w:rsidRDefault="002C569A" w:rsidP="002C569A">
      <w:pPr>
        <w:autoSpaceDE w:val="0"/>
        <w:autoSpaceDN w:val="0"/>
        <w:adjustRightInd w:val="0"/>
        <w:jc w:val="center"/>
        <w:rPr>
          <w:rFonts w:ascii="Arial" w:hAnsi="Arial" w:cs="Arial"/>
          <w:b/>
          <w:bCs/>
          <w:i/>
          <w:iCs/>
          <w:color w:val="000000"/>
          <w:lang w:val="sr-Cyrl-CS"/>
        </w:rPr>
      </w:pPr>
    </w:p>
    <w:p w:rsidR="002C569A" w:rsidRDefault="002C569A" w:rsidP="002C569A">
      <w:pPr>
        <w:autoSpaceDE w:val="0"/>
        <w:autoSpaceDN w:val="0"/>
        <w:adjustRightInd w:val="0"/>
        <w:jc w:val="center"/>
        <w:rPr>
          <w:rFonts w:ascii="Arial" w:hAnsi="Arial" w:cs="Arial"/>
          <w:b/>
          <w:bCs/>
          <w:i/>
          <w:iCs/>
          <w:color w:val="000000"/>
        </w:rPr>
      </w:pPr>
    </w:p>
    <w:p w:rsidR="002C569A" w:rsidRDefault="002C569A" w:rsidP="002C569A">
      <w:pPr>
        <w:autoSpaceDE w:val="0"/>
        <w:autoSpaceDN w:val="0"/>
        <w:adjustRightInd w:val="0"/>
        <w:jc w:val="center"/>
        <w:rPr>
          <w:rFonts w:ascii="Arial" w:hAnsi="Arial" w:cs="Arial"/>
          <w:b/>
          <w:bCs/>
          <w:i/>
          <w:iCs/>
          <w:color w:val="000000"/>
        </w:rPr>
      </w:pPr>
    </w:p>
    <w:p w:rsidR="002C569A" w:rsidRDefault="002C569A" w:rsidP="002C569A">
      <w:pPr>
        <w:autoSpaceDE w:val="0"/>
        <w:autoSpaceDN w:val="0"/>
        <w:adjustRightInd w:val="0"/>
        <w:jc w:val="center"/>
        <w:rPr>
          <w:rFonts w:ascii="Arial" w:hAnsi="Arial" w:cs="Arial"/>
          <w:b/>
          <w:bCs/>
          <w:i/>
          <w:iCs/>
          <w:color w:val="000000"/>
        </w:rPr>
      </w:pPr>
    </w:p>
    <w:p w:rsidR="002C569A" w:rsidRPr="00924991" w:rsidRDefault="002C569A" w:rsidP="00B41D17">
      <w:pPr>
        <w:autoSpaceDE w:val="0"/>
        <w:autoSpaceDN w:val="0"/>
        <w:adjustRightInd w:val="0"/>
        <w:rPr>
          <w:rFonts w:ascii="Arial" w:hAnsi="Arial" w:cs="Arial"/>
          <w:b/>
          <w:bCs/>
          <w:i/>
          <w:iCs/>
          <w:color w:val="000000"/>
          <w:lang w:val="sr-Cyrl-CS"/>
        </w:rPr>
      </w:pPr>
    </w:p>
    <w:p w:rsidR="002C569A" w:rsidRPr="00924991" w:rsidRDefault="002C569A" w:rsidP="002C569A">
      <w:pPr>
        <w:autoSpaceDE w:val="0"/>
        <w:autoSpaceDN w:val="0"/>
        <w:adjustRightInd w:val="0"/>
        <w:jc w:val="center"/>
        <w:rPr>
          <w:rFonts w:ascii="Arial" w:hAnsi="Arial" w:cs="Arial"/>
          <w:b/>
          <w:bCs/>
          <w:i/>
          <w:iCs/>
          <w:color w:val="000000"/>
        </w:rPr>
      </w:pPr>
      <w:proofErr w:type="gramStart"/>
      <w:r w:rsidRPr="00924991">
        <w:rPr>
          <w:rFonts w:ascii="Arial" w:hAnsi="Arial" w:cs="Arial"/>
          <w:b/>
          <w:bCs/>
          <w:i/>
          <w:iCs/>
          <w:color w:val="000000"/>
        </w:rPr>
        <w:lastRenderedPageBreak/>
        <w:t>III  УСЛОВИ</w:t>
      </w:r>
      <w:proofErr w:type="gramEnd"/>
      <w:r w:rsidRPr="00924991">
        <w:rPr>
          <w:rFonts w:ascii="Arial" w:hAnsi="Arial" w:cs="Arial"/>
          <w:b/>
          <w:bCs/>
          <w:i/>
          <w:iCs/>
          <w:color w:val="000000"/>
        </w:rPr>
        <w:t xml:space="preserve"> ЗА УЧЕШЋЕ У ПОСТУПКУ ЈАВНЕ НАБАВКЕ ИЗ ЧЛАНА 75. </w:t>
      </w:r>
      <w:proofErr w:type="gramStart"/>
      <w:r w:rsidRPr="00924991">
        <w:rPr>
          <w:rFonts w:ascii="Arial" w:hAnsi="Arial" w:cs="Arial"/>
          <w:b/>
          <w:bCs/>
          <w:i/>
          <w:iCs/>
          <w:color w:val="000000"/>
        </w:rPr>
        <w:t>И 76.</w:t>
      </w:r>
      <w:proofErr w:type="gramEnd"/>
      <w:r w:rsidRPr="00924991">
        <w:rPr>
          <w:rFonts w:ascii="Arial" w:hAnsi="Arial" w:cs="Arial"/>
          <w:b/>
          <w:bCs/>
          <w:i/>
          <w:iCs/>
          <w:color w:val="000000"/>
        </w:rPr>
        <w:t xml:space="preserve"> ЗАКОНА И</w:t>
      </w:r>
      <w:r w:rsidRPr="00924991">
        <w:rPr>
          <w:rFonts w:ascii="Arial" w:hAnsi="Arial" w:cs="Arial"/>
          <w:b/>
          <w:bCs/>
          <w:i/>
          <w:iCs/>
          <w:color w:val="000000"/>
          <w:lang w:val="sr-Cyrl-CS"/>
        </w:rPr>
        <w:t xml:space="preserve"> </w:t>
      </w:r>
      <w:r w:rsidRPr="00924991">
        <w:rPr>
          <w:rFonts w:ascii="Arial" w:hAnsi="Arial" w:cs="Arial"/>
          <w:b/>
          <w:bCs/>
          <w:i/>
          <w:iCs/>
          <w:color w:val="000000"/>
        </w:rPr>
        <w:t>УПУТСТВО КАКО СЕ ДОКАЗУЈЕ ИСПУЊЕНОСТ УСЛОВА</w:t>
      </w:r>
    </w:p>
    <w:p w:rsidR="002C569A" w:rsidRPr="00924991" w:rsidRDefault="002C569A" w:rsidP="002C569A">
      <w:pPr>
        <w:pStyle w:val="ListParagraph"/>
        <w:tabs>
          <w:tab w:val="left" w:pos="680"/>
        </w:tabs>
        <w:ind w:left="0"/>
        <w:jc w:val="both"/>
        <w:rPr>
          <w:rFonts w:ascii="Arial" w:hAnsi="Arial" w:cs="Arial"/>
          <w:iCs/>
          <w:sz w:val="24"/>
          <w:szCs w:val="24"/>
          <w:lang w:val="sr-Cyrl-CS"/>
        </w:rPr>
      </w:pPr>
    </w:p>
    <w:p w:rsidR="002C569A" w:rsidRPr="00E353BE" w:rsidRDefault="002C569A" w:rsidP="002C569A">
      <w:pPr>
        <w:pStyle w:val="ListParagraph"/>
        <w:tabs>
          <w:tab w:val="left" w:pos="680"/>
        </w:tabs>
        <w:ind w:left="0"/>
        <w:jc w:val="both"/>
        <w:rPr>
          <w:rFonts w:ascii="Arial" w:hAnsi="Arial" w:cs="Arial"/>
          <w:b/>
          <w:sz w:val="24"/>
          <w:szCs w:val="24"/>
          <w:lang w:val="sr-Cyrl-CS"/>
        </w:rPr>
      </w:pPr>
      <w:r w:rsidRPr="00924991">
        <w:rPr>
          <w:rFonts w:ascii="Arial" w:hAnsi="Arial" w:cs="Arial"/>
          <w:iCs/>
          <w:sz w:val="24"/>
          <w:szCs w:val="24"/>
        </w:rPr>
        <w:t xml:space="preserve">Право на учешће у поступку предметне јавне набавке има понуђач који испуњава </w:t>
      </w:r>
      <w:r w:rsidRPr="00924991">
        <w:rPr>
          <w:rFonts w:ascii="Arial" w:hAnsi="Arial" w:cs="Arial"/>
          <w:b/>
          <w:iCs/>
          <w:sz w:val="24"/>
          <w:szCs w:val="24"/>
        </w:rPr>
        <w:t>обавезне услове</w:t>
      </w:r>
      <w:r w:rsidRPr="00924991">
        <w:rPr>
          <w:rFonts w:ascii="Arial" w:hAnsi="Arial" w:cs="Arial"/>
          <w:iCs/>
          <w:sz w:val="24"/>
          <w:szCs w:val="24"/>
        </w:rPr>
        <w:t xml:space="preserve"> за учешће, дефинисане чланом 75. ЗЈН, </w:t>
      </w:r>
      <w:r w:rsidRPr="00924991">
        <w:rPr>
          <w:rFonts w:ascii="Arial" w:hAnsi="Arial" w:cs="Arial"/>
          <w:iCs/>
          <w:sz w:val="24"/>
          <w:szCs w:val="24"/>
          <w:lang w:val="sr-Cyrl-CS"/>
        </w:rPr>
        <w:t>а и</w:t>
      </w:r>
      <w:r w:rsidRPr="00924991">
        <w:rPr>
          <w:rFonts w:ascii="Arial" w:hAnsi="Arial" w:cs="Arial"/>
          <w:sz w:val="24"/>
          <w:szCs w:val="24"/>
        </w:rPr>
        <w:t xml:space="preserve">спуњеност </w:t>
      </w:r>
      <w:r w:rsidRPr="00924991">
        <w:rPr>
          <w:rFonts w:ascii="Arial" w:hAnsi="Arial" w:cs="Arial"/>
          <w:b/>
          <w:sz w:val="24"/>
          <w:szCs w:val="24"/>
        </w:rPr>
        <w:t xml:space="preserve">обавезних </w:t>
      </w:r>
      <w:r w:rsidRPr="00924991">
        <w:rPr>
          <w:rFonts w:ascii="Arial" w:hAnsi="Arial" w:cs="Arial"/>
          <w:b/>
          <w:sz w:val="24"/>
          <w:szCs w:val="24"/>
          <w:lang w:val="sr-Cyrl-CS"/>
        </w:rPr>
        <w:t xml:space="preserve">услова </w:t>
      </w:r>
      <w:r w:rsidRPr="00924991">
        <w:rPr>
          <w:rFonts w:ascii="Arial" w:hAnsi="Arial" w:cs="Arial"/>
          <w:sz w:val="24"/>
          <w:szCs w:val="24"/>
        </w:rPr>
        <w:t xml:space="preserve">за учешће у поступку предметне јавне набавке, </w:t>
      </w:r>
      <w:r w:rsidRPr="00924991">
        <w:rPr>
          <w:rFonts w:ascii="Arial" w:hAnsi="Arial" w:cs="Arial"/>
          <w:sz w:val="24"/>
          <w:szCs w:val="24"/>
          <w:lang w:val="sr-Cyrl-CS"/>
        </w:rPr>
        <w:t xml:space="preserve">понуђач доказује на начин дефинисан у следећој табели, </w:t>
      </w:r>
      <w:r w:rsidRPr="00924991">
        <w:rPr>
          <w:rFonts w:ascii="Arial" w:hAnsi="Arial" w:cs="Arial"/>
          <w:b/>
          <w:sz w:val="24"/>
          <w:szCs w:val="24"/>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123"/>
        <w:gridCol w:w="4526"/>
      </w:tblGrid>
      <w:tr w:rsidR="002C569A" w:rsidRPr="00924991" w:rsidTr="00BE638A">
        <w:trPr>
          <w:trHeight w:val="548"/>
        </w:trPr>
        <w:tc>
          <w:tcPr>
            <w:tcW w:w="714" w:type="dxa"/>
            <w:shd w:val="clear" w:color="auto" w:fill="C6D9F1"/>
          </w:tcPr>
          <w:p w:rsidR="002C569A" w:rsidRPr="00924991" w:rsidRDefault="002C569A" w:rsidP="00BE638A">
            <w:pPr>
              <w:contextualSpacing/>
              <w:rPr>
                <w:rFonts w:ascii="Arial" w:hAnsi="Arial" w:cs="Arial"/>
                <w:lang w:val="sr-Cyrl-CS"/>
              </w:rPr>
            </w:pPr>
          </w:p>
          <w:p w:rsidR="002C569A" w:rsidRPr="00924991" w:rsidRDefault="002C569A" w:rsidP="00BE638A">
            <w:pPr>
              <w:contextualSpacing/>
              <w:rPr>
                <w:rFonts w:ascii="Arial" w:hAnsi="Arial" w:cs="Arial"/>
                <w:lang w:val="sr-Cyrl-CS"/>
              </w:rPr>
            </w:pPr>
            <w:r w:rsidRPr="00924991">
              <w:rPr>
                <w:rFonts w:ascii="Arial" w:hAnsi="Arial" w:cs="Arial"/>
                <w:lang w:val="sr-Cyrl-CS"/>
              </w:rPr>
              <w:t>Р.бр</w:t>
            </w:r>
          </w:p>
        </w:tc>
        <w:tc>
          <w:tcPr>
            <w:tcW w:w="4123" w:type="dxa"/>
            <w:shd w:val="clear" w:color="auto" w:fill="C6D9F1"/>
          </w:tcPr>
          <w:p w:rsidR="002C569A" w:rsidRPr="00924991" w:rsidRDefault="002C569A" w:rsidP="00BE638A">
            <w:pPr>
              <w:jc w:val="center"/>
              <w:rPr>
                <w:rFonts w:ascii="Arial" w:hAnsi="Arial" w:cs="Arial"/>
                <w:lang w:val="sr-Cyrl-CS"/>
              </w:rPr>
            </w:pPr>
            <w:r w:rsidRPr="00924991">
              <w:rPr>
                <w:rFonts w:ascii="Arial" w:hAnsi="Arial" w:cs="Arial"/>
                <w:lang w:val="sr-Cyrl-CS"/>
              </w:rPr>
              <w:t>ОБАВЕЗНИ УСЛОВИ</w:t>
            </w:r>
          </w:p>
        </w:tc>
        <w:tc>
          <w:tcPr>
            <w:tcW w:w="4526" w:type="dxa"/>
            <w:shd w:val="clear" w:color="auto" w:fill="C6D9F1"/>
          </w:tcPr>
          <w:p w:rsidR="002C569A" w:rsidRPr="00924991" w:rsidRDefault="002C569A" w:rsidP="00BE638A">
            <w:pPr>
              <w:jc w:val="center"/>
              <w:rPr>
                <w:rFonts w:ascii="Arial" w:hAnsi="Arial" w:cs="Arial"/>
                <w:lang w:val="sr-Cyrl-CS"/>
              </w:rPr>
            </w:pPr>
            <w:r w:rsidRPr="00924991">
              <w:rPr>
                <w:rFonts w:ascii="Arial" w:hAnsi="Arial" w:cs="Arial"/>
              </w:rPr>
              <w:t xml:space="preserve">НАЧИН </w:t>
            </w:r>
            <w:r w:rsidRPr="00924991">
              <w:rPr>
                <w:rFonts w:ascii="Arial" w:hAnsi="Arial" w:cs="Arial"/>
                <w:lang w:val="sr-Cyrl-CS"/>
              </w:rPr>
              <w:t>ДОКАЗИВАЊА</w:t>
            </w:r>
          </w:p>
        </w:tc>
      </w:tr>
      <w:tr w:rsidR="002C569A" w:rsidRPr="00924991" w:rsidTr="00BE638A">
        <w:tc>
          <w:tcPr>
            <w:tcW w:w="714" w:type="dxa"/>
            <w:shd w:val="clear" w:color="auto" w:fill="auto"/>
          </w:tcPr>
          <w:p w:rsidR="002C569A" w:rsidRPr="00924991" w:rsidRDefault="002C569A" w:rsidP="00BE638A">
            <w:pPr>
              <w:jc w:val="center"/>
              <w:rPr>
                <w:rFonts w:ascii="Arial" w:hAnsi="Arial" w:cs="Arial"/>
                <w:lang w:val="sr-Cyrl-CS"/>
              </w:rPr>
            </w:pPr>
          </w:p>
          <w:p w:rsidR="002C569A" w:rsidRPr="00924991" w:rsidRDefault="002C569A" w:rsidP="00BE638A">
            <w:pPr>
              <w:jc w:val="center"/>
              <w:rPr>
                <w:rFonts w:ascii="Arial" w:hAnsi="Arial" w:cs="Arial"/>
                <w:lang w:val="sr-Cyrl-CS"/>
              </w:rPr>
            </w:pPr>
          </w:p>
          <w:p w:rsidR="002C569A" w:rsidRPr="00924991" w:rsidRDefault="002C569A" w:rsidP="00BE638A">
            <w:pPr>
              <w:jc w:val="center"/>
              <w:rPr>
                <w:rFonts w:ascii="Arial" w:hAnsi="Arial" w:cs="Arial"/>
                <w:lang w:val="sr-Cyrl-CS"/>
              </w:rPr>
            </w:pPr>
            <w:r w:rsidRPr="00924991">
              <w:rPr>
                <w:rFonts w:ascii="Arial" w:hAnsi="Arial" w:cs="Arial"/>
                <w:lang w:val="sr-Cyrl-CS"/>
              </w:rPr>
              <w:t>1.</w:t>
            </w:r>
          </w:p>
        </w:tc>
        <w:tc>
          <w:tcPr>
            <w:tcW w:w="4123" w:type="dxa"/>
            <w:shd w:val="clear" w:color="auto" w:fill="auto"/>
          </w:tcPr>
          <w:p w:rsidR="002C569A" w:rsidRPr="00924991" w:rsidRDefault="002C569A" w:rsidP="00BE638A">
            <w:pPr>
              <w:jc w:val="both"/>
              <w:rPr>
                <w:rFonts w:ascii="Arial" w:hAnsi="Arial" w:cs="Arial"/>
                <w:i/>
                <w:iCs/>
                <w:lang w:val="sr-Cyrl-CS"/>
              </w:rPr>
            </w:pPr>
            <w:r w:rsidRPr="00924991">
              <w:rPr>
                <w:rFonts w:ascii="Arial" w:hAnsi="Arial" w:cs="Arial"/>
                <w:iCs/>
              </w:rPr>
              <w:t>Да је регистрован код надлежног органа, односно уписан у одговарајући регистар</w:t>
            </w:r>
            <w:r w:rsidRPr="00924991">
              <w:rPr>
                <w:rFonts w:ascii="Arial" w:hAnsi="Arial" w:cs="Arial"/>
                <w:iCs/>
                <w:lang w:val="sr-Cyrl-CS"/>
              </w:rPr>
              <w:t xml:space="preserve"> </w:t>
            </w:r>
            <w:r w:rsidRPr="00924991">
              <w:rPr>
                <w:rFonts w:ascii="Arial" w:hAnsi="Arial" w:cs="Arial"/>
                <w:i/>
                <w:iCs/>
                <w:lang w:val="sr-Cyrl-CS"/>
              </w:rPr>
              <w:t>(чл. 75. ст. 1. тач. 1) ЗЈН);</w:t>
            </w:r>
          </w:p>
          <w:p w:rsidR="002C569A" w:rsidRPr="00924991" w:rsidRDefault="002C569A" w:rsidP="00BE638A">
            <w:pPr>
              <w:rPr>
                <w:color w:val="FF0000"/>
                <w:lang w:val="sr-Cyrl-CS"/>
              </w:rPr>
            </w:pPr>
          </w:p>
        </w:tc>
        <w:tc>
          <w:tcPr>
            <w:tcW w:w="4526" w:type="dxa"/>
            <w:vMerge w:val="restart"/>
            <w:shd w:val="clear" w:color="auto" w:fill="auto"/>
          </w:tcPr>
          <w:p w:rsidR="002C569A" w:rsidRPr="00924991" w:rsidRDefault="002C569A" w:rsidP="00BE638A">
            <w:pPr>
              <w:jc w:val="both"/>
              <w:rPr>
                <w:rFonts w:ascii="Arial" w:hAnsi="Arial" w:cs="Arial"/>
                <w:iCs/>
                <w:lang w:val="sr-Cyrl-CS"/>
              </w:rPr>
            </w:pPr>
          </w:p>
          <w:p w:rsidR="002C569A" w:rsidRPr="00924991" w:rsidRDefault="002C569A" w:rsidP="00BE638A">
            <w:pPr>
              <w:pStyle w:val="ListParagraph"/>
              <w:ind w:left="0"/>
              <w:jc w:val="both"/>
              <w:rPr>
                <w:rFonts w:ascii="Arial" w:hAnsi="Arial" w:cs="Arial"/>
              </w:rPr>
            </w:pPr>
            <w:r w:rsidRPr="00924991">
              <w:rPr>
                <w:rFonts w:ascii="Arial" w:hAnsi="Arial" w:cs="Arial"/>
                <w:b/>
              </w:rPr>
              <w:t>ИЗЈАВА</w:t>
            </w:r>
            <w:r w:rsidRPr="00924991">
              <w:rPr>
                <w:rFonts w:ascii="Arial" w:hAnsi="Arial" w:cs="Arial"/>
                <w:color w:val="FF0000"/>
                <w:lang w:val="sr-Cyrl-CS"/>
              </w:rPr>
              <w:t xml:space="preserve"> </w:t>
            </w:r>
            <w:r w:rsidRPr="00924991">
              <w:rPr>
                <w:rFonts w:ascii="Arial" w:hAnsi="Arial" w:cs="Arial"/>
                <w:lang w:val="sr-Cyrl-CS"/>
              </w:rPr>
              <w:t>(</w:t>
            </w:r>
            <w:r w:rsidRPr="00924991">
              <w:rPr>
                <w:rFonts w:ascii="Arial" w:hAnsi="Arial" w:cs="Arial"/>
                <w:i/>
                <w:lang w:val="sr-Cyrl-CS"/>
              </w:rPr>
              <w:t>Образац 5.</w:t>
            </w:r>
            <w:r w:rsidRPr="00924991">
              <w:rPr>
                <w:rFonts w:ascii="Arial" w:hAnsi="Arial" w:cs="Arial"/>
                <w:i/>
                <w:lang w:val="ru-RU"/>
              </w:rPr>
              <w:t xml:space="preserve"> у </w:t>
            </w:r>
            <w:r w:rsidRPr="00924991">
              <w:rPr>
                <w:rFonts w:ascii="Arial" w:hAnsi="Arial" w:cs="Arial"/>
                <w:i/>
              </w:rPr>
              <w:t>поглављу</w:t>
            </w:r>
            <w:r w:rsidRPr="00924991">
              <w:rPr>
                <w:rFonts w:ascii="Arial" w:hAnsi="Arial" w:cs="Arial"/>
                <w:i/>
                <w:lang w:val="sr-Cyrl-CS"/>
              </w:rPr>
              <w:t xml:space="preserve"> </w:t>
            </w:r>
            <w:r w:rsidRPr="00924991">
              <w:rPr>
                <w:rFonts w:ascii="Arial" w:hAnsi="Arial" w:cs="Arial"/>
                <w:i/>
              </w:rPr>
              <w:t>V</w:t>
            </w:r>
            <w:r w:rsidRPr="00924991">
              <w:rPr>
                <w:rFonts w:ascii="Arial" w:hAnsi="Arial" w:cs="Arial"/>
                <w:i/>
                <w:lang w:val="ru-RU"/>
              </w:rPr>
              <w:t xml:space="preserve"> ове конкурсне документације</w:t>
            </w:r>
            <w:r w:rsidRPr="00924991">
              <w:rPr>
                <w:rFonts w:ascii="Arial" w:hAnsi="Arial" w:cs="Arial"/>
                <w:lang w:val="sr-Cyrl-CS"/>
              </w:rPr>
              <w:t xml:space="preserve">), </w:t>
            </w:r>
            <w:r w:rsidRPr="00924991">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C569A" w:rsidRPr="00924991" w:rsidRDefault="002C569A" w:rsidP="00BE638A">
            <w:pPr>
              <w:pStyle w:val="ListParagraph"/>
              <w:ind w:left="0"/>
              <w:jc w:val="both"/>
              <w:rPr>
                <w:rFonts w:ascii="Arial" w:hAnsi="Arial" w:cs="Arial"/>
              </w:rPr>
            </w:pPr>
          </w:p>
          <w:p w:rsidR="002C569A" w:rsidRPr="00924991" w:rsidRDefault="002C569A" w:rsidP="00BE638A">
            <w:pPr>
              <w:pStyle w:val="ListParagraph"/>
              <w:ind w:left="0"/>
              <w:jc w:val="both"/>
              <w:rPr>
                <w:color w:val="FF0000"/>
              </w:rPr>
            </w:pPr>
          </w:p>
        </w:tc>
      </w:tr>
      <w:tr w:rsidR="002C569A" w:rsidRPr="00924991" w:rsidTr="00BE638A">
        <w:tc>
          <w:tcPr>
            <w:tcW w:w="714" w:type="dxa"/>
            <w:shd w:val="clear" w:color="auto" w:fill="auto"/>
            <w:vAlign w:val="center"/>
          </w:tcPr>
          <w:p w:rsidR="002C569A" w:rsidRPr="00924991" w:rsidRDefault="002C569A" w:rsidP="00BE638A">
            <w:pPr>
              <w:jc w:val="center"/>
              <w:rPr>
                <w:rFonts w:ascii="Arial" w:hAnsi="Arial" w:cs="Arial"/>
                <w:lang w:val="sr-Cyrl-CS"/>
              </w:rPr>
            </w:pPr>
            <w:r w:rsidRPr="00924991">
              <w:rPr>
                <w:rFonts w:ascii="Arial" w:hAnsi="Arial" w:cs="Arial"/>
                <w:lang w:val="sr-Cyrl-CS"/>
              </w:rPr>
              <w:t>2.</w:t>
            </w:r>
          </w:p>
        </w:tc>
        <w:tc>
          <w:tcPr>
            <w:tcW w:w="4123" w:type="dxa"/>
            <w:shd w:val="clear" w:color="auto" w:fill="auto"/>
          </w:tcPr>
          <w:p w:rsidR="002C569A" w:rsidRPr="00924991" w:rsidRDefault="002C569A" w:rsidP="00BE638A">
            <w:pPr>
              <w:jc w:val="both"/>
              <w:rPr>
                <w:rFonts w:ascii="Arial" w:hAnsi="Arial" w:cs="Arial"/>
                <w:i/>
                <w:iCs/>
                <w:lang w:val="sr-Cyrl-CS"/>
              </w:rPr>
            </w:pPr>
            <w:r w:rsidRPr="00924991">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4991">
              <w:rPr>
                <w:rFonts w:ascii="Arial" w:hAnsi="Arial" w:cs="Arial"/>
                <w:lang w:val="sr-Cyrl-CS"/>
              </w:rPr>
              <w:t xml:space="preserve"> </w:t>
            </w:r>
            <w:r w:rsidRPr="00924991">
              <w:rPr>
                <w:rFonts w:ascii="Arial" w:hAnsi="Arial" w:cs="Arial"/>
                <w:i/>
                <w:iCs/>
                <w:lang w:val="sr-Cyrl-CS"/>
              </w:rPr>
              <w:t>(чл. 75. ст. 1. тач. 2) ЗЈН);</w:t>
            </w:r>
          </w:p>
          <w:p w:rsidR="002C569A" w:rsidRPr="00924991" w:rsidRDefault="002C569A" w:rsidP="00BE638A">
            <w:pPr>
              <w:jc w:val="both"/>
              <w:rPr>
                <w:color w:val="FF0000"/>
                <w:lang w:val="sr-Cyrl-CS"/>
              </w:rPr>
            </w:pPr>
          </w:p>
        </w:tc>
        <w:tc>
          <w:tcPr>
            <w:tcW w:w="4526" w:type="dxa"/>
            <w:vMerge/>
            <w:shd w:val="clear" w:color="auto" w:fill="auto"/>
          </w:tcPr>
          <w:p w:rsidR="002C569A" w:rsidRPr="00924991" w:rsidRDefault="002C569A" w:rsidP="00BE638A">
            <w:pPr>
              <w:jc w:val="both"/>
              <w:rPr>
                <w:color w:val="FF0000"/>
              </w:rPr>
            </w:pPr>
          </w:p>
        </w:tc>
      </w:tr>
      <w:tr w:rsidR="002C569A" w:rsidRPr="00924991" w:rsidTr="00BE638A">
        <w:tc>
          <w:tcPr>
            <w:tcW w:w="714" w:type="dxa"/>
            <w:shd w:val="clear" w:color="auto" w:fill="auto"/>
            <w:vAlign w:val="center"/>
          </w:tcPr>
          <w:p w:rsidR="002C569A" w:rsidRPr="00924991" w:rsidRDefault="002C569A" w:rsidP="00BE638A">
            <w:pPr>
              <w:jc w:val="center"/>
              <w:rPr>
                <w:rFonts w:ascii="Arial" w:hAnsi="Arial" w:cs="Arial"/>
                <w:color w:val="FF0000"/>
                <w:lang w:val="sr-Cyrl-CS"/>
              </w:rPr>
            </w:pPr>
            <w:r w:rsidRPr="00924991">
              <w:rPr>
                <w:rFonts w:ascii="Arial" w:hAnsi="Arial" w:cs="Arial"/>
                <w:lang w:val="sr-Cyrl-CS"/>
              </w:rPr>
              <w:t>3.</w:t>
            </w:r>
          </w:p>
        </w:tc>
        <w:tc>
          <w:tcPr>
            <w:tcW w:w="4123" w:type="dxa"/>
            <w:shd w:val="clear" w:color="auto" w:fill="auto"/>
          </w:tcPr>
          <w:p w:rsidR="002C569A" w:rsidRPr="00924991" w:rsidRDefault="002C569A" w:rsidP="00BE638A">
            <w:pPr>
              <w:jc w:val="both"/>
              <w:rPr>
                <w:rFonts w:ascii="Arial" w:hAnsi="Arial" w:cs="Arial"/>
              </w:rPr>
            </w:pPr>
          </w:p>
          <w:p w:rsidR="002C569A" w:rsidRPr="00924991" w:rsidRDefault="002C569A" w:rsidP="00BE638A">
            <w:pPr>
              <w:jc w:val="both"/>
              <w:rPr>
                <w:rFonts w:ascii="Arial" w:hAnsi="Arial" w:cs="Arial"/>
              </w:rPr>
            </w:pPr>
            <w:r w:rsidRPr="00924991">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4991">
              <w:rPr>
                <w:rFonts w:ascii="Arial" w:hAnsi="Arial" w:cs="Arial"/>
                <w:i/>
                <w:iCs/>
                <w:lang w:val="sr-Cyrl-CS"/>
              </w:rPr>
              <w:t>(чл. 75. ст. 1. тач. 4) ЗЈН);</w:t>
            </w:r>
          </w:p>
          <w:p w:rsidR="002C569A" w:rsidRPr="00924991" w:rsidRDefault="002C569A" w:rsidP="00BE638A">
            <w:pPr>
              <w:rPr>
                <w:color w:val="FF0000"/>
              </w:rPr>
            </w:pPr>
          </w:p>
        </w:tc>
        <w:tc>
          <w:tcPr>
            <w:tcW w:w="4526" w:type="dxa"/>
            <w:vMerge/>
            <w:shd w:val="clear" w:color="auto" w:fill="auto"/>
          </w:tcPr>
          <w:p w:rsidR="002C569A" w:rsidRPr="00924991" w:rsidRDefault="002C569A" w:rsidP="00BE638A">
            <w:pPr>
              <w:jc w:val="both"/>
              <w:rPr>
                <w:color w:val="FF0000"/>
              </w:rPr>
            </w:pPr>
          </w:p>
        </w:tc>
      </w:tr>
      <w:tr w:rsidR="002C569A" w:rsidRPr="00924991" w:rsidTr="00BE638A">
        <w:tc>
          <w:tcPr>
            <w:tcW w:w="714" w:type="dxa"/>
            <w:shd w:val="clear" w:color="auto" w:fill="auto"/>
            <w:vAlign w:val="center"/>
          </w:tcPr>
          <w:p w:rsidR="002C569A" w:rsidRPr="00924991" w:rsidRDefault="002C569A" w:rsidP="00BE638A">
            <w:pPr>
              <w:jc w:val="center"/>
              <w:rPr>
                <w:rFonts w:ascii="Arial" w:hAnsi="Arial" w:cs="Arial"/>
                <w:lang w:val="sr-Cyrl-CS"/>
              </w:rPr>
            </w:pPr>
            <w:r w:rsidRPr="00924991">
              <w:rPr>
                <w:rFonts w:ascii="Arial" w:hAnsi="Arial" w:cs="Arial"/>
                <w:lang w:val="sr-Cyrl-CS"/>
              </w:rPr>
              <w:t>4.</w:t>
            </w:r>
          </w:p>
        </w:tc>
        <w:tc>
          <w:tcPr>
            <w:tcW w:w="4123" w:type="dxa"/>
            <w:shd w:val="clear" w:color="auto" w:fill="auto"/>
          </w:tcPr>
          <w:p w:rsidR="002C569A" w:rsidRPr="00924991" w:rsidRDefault="002C569A" w:rsidP="00BE638A">
            <w:pPr>
              <w:jc w:val="both"/>
              <w:rPr>
                <w:rFonts w:ascii="Arial" w:hAnsi="Arial" w:cs="Arial"/>
                <w:i/>
                <w:iCs/>
                <w:lang w:val="sr-Cyrl-CS"/>
              </w:rPr>
            </w:pPr>
            <w:r w:rsidRPr="00924991">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24991">
              <w:rPr>
                <w:rFonts w:ascii="Arial" w:hAnsi="Arial" w:cs="Arial"/>
                <w:i/>
                <w:iCs/>
                <w:lang w:val="sr-Cyrl-CS"/>
              </w:rPr>
              <w:t>чл. 75. ст. 2. ЗЈН).</w:t>
            </w:r>
          </w:p>
          <w:p w:rsidR="002C569A" w:rsidRPr="00924991" w:rsidRDefault="002C569A" w:rsidP="00BE638A">
            <w:pPr>
              <w:jc w:val="both"/>
              <w:rPr>
                <w:rFonts w:ascii="Arial" w:hAnsi="Arial" w:cs="Arial"/>
              </w:rPr>
            </w:pPr>
          </w:p>
        </w:tc>
        <w:tc>
          <w:tcPr>
            <w:tcW w:w="4526" w:type="dxa"/>
            <w:vMerge/>
            <w:shd w:val="clear" w:color="auto" w:fill="auto"/>
          </w:tcPr>
          <w:p w:rsidR="002C569A" w:rsidRPr="00924991" w:rsidRDefault="002C569A" w:rsidP="00BE638A">
            <w:pPr>
              <w:jc w:val="both"/>
              <w:rPr>
                <w:color w:val="FF0000"/>
              </w:rPr>
            </w:pPr>
          </w:p>
        </w:tc>
      </w:tr>
      <w:tr w:rsidR="002C569A" w:rsidRPr="00924991" w:rsidTr="00BE638A">
        <w:tc>
          <w:tcPr>
            <w:tcW w:w="714" w:type="dxa"/>
            <w:shd w:val="clear" w:color="auto" w:fill="auto"/>
            <w:vAlign w:val="center"/>
          </w:tcPr>
          <w:p w:rsidR="002C569A" w:rsidRPr="004E6BCE" w:rsidRDefault="002C569A" w:rsidP="00BE638A">
            <w:pPr>
              <w:jc w:val="center"/>
              <w:rPr>
                <w:rFonts w:ascii="Arial" w:hAnsi="Arial" w:cs="Arial"/>
              </w:rPr>
            </w:pPr>
            <w:r>
              <w:rPr>
                <w:rFonts w:ascii="Arial" w:hAnsi="Arial" w:cs="Arial"/>
              </w:rPr>
              <w:lastRenderedPageBreak/>
              <w:t>5.</w:t>
            </w:r>
          </w:p>
        </w:tc>
        <w:tc>
          <w:tcPr>
            <w:tcW w:w="4123" w:type="dxa"/>
            <w:shd w:val="clear" w:color="auto" w:fill="auto"/>
          </w:tcPr>
          <w:p w:rsidR="002C569A" w:rsidRPr="00885016" w:rsidRDefault="002C569A" w:rsidP="00BE638A">
            <w:pPr>
              <w:suppressAutoHyphens/>
              <w:spacing w:line="100" w:lineRule="atLeast"/>
              <w:jc w:val="both"/>
              <w:rPr>
                <w:rFonts w:ascii="Arial" w:hAnsi="Arial" w:cs="Arial"/>
                <w:i/>
                <w:iCs/>
                <w:lang w:val="sr-Cyrl-CS"/>
              </w:rPr>
            </w:pPr>
            <w:r w:rsidRPr="00885016">
              <w:rPr>
                <w:rFonts w:ascii="Arial" w:hAnsi="Arial" w:cs="Arial"/>
              </w:rPr>
              <w:t>Да има важећу дозволу надлежног органа за обављање делатности која је предмет јавне набавке</w:t>
            </w:r>
            <w:r w:rsidRPr="00885016">
              <w:rPr>
                <w:rFonts w:ascii="Arial" w:hAnsi="Arial" w:cs="Arial"/>
                <w:lang w:val="sr-Cyrl-CS"/>
              </w:rPr>
              <w:t xml:space="preserve"> </w:t>
            </w:r>
            <w:r w:rsidRPr="00885016">
              <w:rPr>
                <w:rFonts w:ascii="Arial" w:hAnsi="Arial" w:cs="Arial"/>
                <w:i/>
                <w:iCs/>
                <w:lang w:val="sr-Cyrl-CS"/>
              </w:rPr>
              <w:t>(чл. 75. ст. 1. тач. 5) Закона)</w:t>
            </w:r>
            <w:r w:rsidRPr="00885016">
              <w:rPr>
                <w:rFonts w:ascii="Arial" w:hAnsi="Arial" w:cs="Arial"/>
                <w:b/>
                <w:i/>
              </w:rPr>
              <w:t xml:space="preserve"> </w:t>
            </w:r>
          </w:p>
          <w:p w:rsidR="002C569A" w:rsidRPr="00924991" w:rsidRDefault="002C569A" w:rsidP="00BE638A">
            <w:pPr>
              <w:jc w:val="both"/>
              <w:rPr>
                <w:rFonts w:ascii="Arial" w:hAnsi="Arial" w:cs="Arial"/>
              </w:rPr>
            </w:pPr>
          </w:p>
        </w:tc>
        <w:tc>
          <w:tcPr>
            <w:tcW w:w="4526" w:type="dxa"/>
            <w:shd w:val="clear" w:color="auto" w:fill="auto"/>
          </w:tcPr>
          <w:p w:rsidR="002C569A" w:rsidRPr="00924991" w:rsidRDefault="002C569A" w:rsidP="00BE638A">
            <w:pPr>
              <w:jc w:val="both"/>
              <w:rPr>
                <w:color w:val="FF0000"/>
              </w:rPr>
            </w:pPr>
          </w:p>
        </w:tc>
      </w:tr>
    </w:tbl>
    <w:p w:rsidR="002C569A" w:rsidRPr="00E353BE" w:rsidRDefault="002C569A" w:rsidP="002C569A">
      <w:pPr>
        <w:rPr>
          <w:rFonts w:ascii="Arial" w:hAnsi="Arial" w:cs="Arial"/>
          <w:b/>
        </w:rPr>
      </w:pPr>
    </w:p>
    <w:p w:rsidR="002C569A" w:rsidRPr="00A51AD2" w:rsidRDefault="002C569A" w:rsidP="002C569A">
      <w:pPr>
        <w:jc w:val="center"/>
        <w:rPr>
          <w:rFonts w:ascii="Arial" w:hAnsi="Arial" w:cs="Arial"/>
          <w:b/>
        </w:rPr>
      </w:pPr>
      <w:r w:rsidRPr="00924991">
        <w:rPr>
          <w:rFonts w:ascii="Arial" w:hAnsi="Arial" w:cs="Arial"/>
          <w:b/>
          <w:lang w:val="sr-Cyrl-CS"/>
        </w:rPr>
        <w:t>ДОДАТНИ УСЛОВИ</w:t>
      </w:r>
    </w:p>
    <w:p w:rsidR="002C569A" w:rsidRPr="00924991" w:rsidRDefault="002C569A" w:rsidP="002C569A">
      <w:pPr>
        <w:pStyle w:val="ListParagraph"/>
        <w:tabs>
          <w:tab w:val="left" w:pos="680"/>
        </w:tabs>
        <w:ind w:left="0"/>
        <w:jc w:val="both"/>
        <w:rPr>
          <w:rFonts w:ascii="Arial" w:eastAsia="TimesNewRomanPS-BoldMT" w:hAnsi="Arial" w:cs="Arial"/>
          <w:b/>
          <w:bCs/>
          <w:sz w:val="24"/>
          <w:szCs w:val="24"/>
          <w:lang w:val="sr-Cyrl-CS"/>
        </w:rPr>
      </w:pPr>
      <w:r w:rsidRPr="00924991">
        <w:rPr>
          <w:rFonts w:ascii="Arial" w:hAnsi="Arial" w:cs="Arial"/>
          <w:bCs/>
          <w:iCs/>
          <w:sz w:val="24"/>
          <w:szCs w:val="24"/>
        </w:rPr>
        <w:t xml:space="preserve">Понуђач који </w:t>
      </w:r>
      <w:r w:rsidRPr="00924991">
        <w:rPr>
          <w:rFonts w:ascii="Arial" w:hAnsi="Arial" w:cs="Arial"/>
          <w:iCs/>
          <w:sz w:val="24"/>
          <w:szCs w:val="24"/>
        </w:rPr>
        <w:t xml:space="preserve">учествује у поступку предметне јавне набавке мора испунити </w:t>
      </w:r>
      <w:r w:rsidRPr="00924991">
        <w:rPr>
          <w:rFonts w:ascii="Arial" w:hAnsi="Arial" w:cs="Arial"/>
          <w:b/>
          <w:iCs/>
          <w:sz w:val="24"/>
          <w:szCs w:val="24"/>
        </w:rPr>
        <w:t>додатне услове</w:t>
      </w:r>
      <w:r w:rsidRPr="00924991">
        <w:rPr>
          <w:rFonts w:ascii="Arial" w:hAnsi="Arial" w:cs="Arial"/>
          <w:iCs/>
          <w:sz w:val="24"/>
          <w:szCs w:val="24"/>
        </w:rPr>
        <w:t xml:space="preserve"> за учешће у поступку јавне набавке, дефинисане овом конкурсном документацијом,</w:t>
      </w:r>
      <w:r w:rsidRPr="00924991">
        <w:rPr>
          <w:rFonts w:ascii="Arial" w:eastAsia="TimesNewRomanPS-BoldMT" w:hAnsi="Arial" w:cs="Arial"/>
          <w:b/>
          <w:bCs/>
          <w:sz w:val="24"/>
          <w:szCs w:val="24"/>
          <w:lang w:val="sr-Cyrl-CS"/>
        </w:rPr>
        <w:t xml:space="preserve"> </w:t>
      </w:r>
      <w:r w:rsidRPr="00924991">
        <w:rPr>
          <w:rFonts w:ascii="Arial" w:hAnsi="Arial" w:cs="Arial"/>
          <w:iCs/>
          <w:sz w:val="24"/>
          <w:szCs w:val="24"/>
          <w:lang w:val="sr-Cyrl-CS"/>
        </w:rPr>
        <w:t>а и</w:t>
      </w:r>
      <w:r w:rsidRPr="00924991">
        <w:rPr>
          <w:rFonts w:ascii="Arial" w:eastAsia="TimesNewRomanPS-BoldMT" w:hAnsi="Arial" w:cs="Arial"/>
          <w:bCs/>
          <w:sz w:val="24"/>
          <w:szCs w:val="24"/>
          <w:lang w:val="sr-Cyrl-CS"/>
        </w:rPr>
        <w:t xml:space="preserve">спуњеност </w:t>
      </w:r>
      <w:r w:rsidRPr="00924991">
        <w:rPr>
          <w:rFonts w:ascii="Arial" w:eastAsia="TimesNewRomanPS-BoldMT" w:hAnsi="Arial" w:cs="Arial"/>
          <w:b/>
          <w:bCs/>
          <w:sz w:val="24"/>
          <w:szCs w:val="24"/>
          <w:lang w:val="sr-Cyrl-CS"/>
        </w:rPr>
        <w:t xml:space="preserve">додатних услова </w:t>
      </w:r>
      <w:r w:rsidRPr="00924991">
        <w:rPr>
          <w:rFonts w:ascii="Arial" w:eastAsia="TimesNewRomanPS-BoldMT" w:hAnsi="Arial" w:cs="Arial"/>
          <w:bCs/>
          <w:sz w:val="24"/>
          <w:szCs w:val="24"/>
          <w:lang w:val="sr-Cyrl-CS"/>
        </w:rPr>
        <w:t xml:space="preserve">понуђач доказује </w:t>
      </w:r>
      <w:r w:rsidRPr="00924991">
        <w:rPr>
          <w:rFonts w:ascii="Arial" w:hAnsi="Arial" w:cs="Arial"/>
          <w:sz w:val="24"/>
          <w:szCs w:val="24"/>
          <w:lang w:val="sr-Cyrl-CS"/>
        </w:rPr>
        <w:t xml:space="preserve">на начин дефинисан у наредној табели, </w:t>
      </w:r>
      <w:r w:rsidRPr="00924991">
        <w:rPr>
          <w:rFonts w:ascii="Arial" w:hAnsi="Arial" w:cs="Arial"/>
          <w:b/>
          <w:sz w:val="24"/>
          <w:szCs w:val="24"/>
          <w:lang w:val="sr-Cyrl-CS"/>
        </w:rPr>
        <w:t>и то</w:t>
      </w:r>
      <w:r w:rsidRPr="00924991">
        <w:rPr>
          <w:rFonts w:ascii="Arial" w:eastAsia="TimesNewRomanPS-BoldMT" w:hAnsi="Arial" w:cs="Arial"/>
          <w:b/>
          <w:bCs/>
          <w:sz w:val="24"/>
          <w:szCs w:val="24"/>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345"/>
        <w:gridCol w:w="4324"/>
      </w:tblGrid>
      <w:tr w:rsidR="002C569A" w:rsidRPr="00924991" w:rsidTr="00BE638A">
        <w:tc>
          <w:tcPr>
            <w:tcW w:w="781" w:type="dxa"/>
            <w:shd w:val="clear" w:color="auto" w:fill="99CCFF"/>
          </w:tcPr>
          <w:p w:rsidR="002C569A" w:rsidRPr="00924991" w:rsidRDefault="002C569A" w:rsidP="00BE638A">
            <w:pPr>
              <w:jc w:val="center"/>
              <w:rPr>
                <w:rFonts w:ascii="Arial" w:hAnsi="Arial" w:cs="Arial"/>
                <w:lang w:val="sr-Cyrl-CS"/>
              </w:rPr>
            </w:pPr>
            <w:r w:rsidRPr="00924991">
              <w:rPr>
                <w:rFonts w:ascii="Arial" w:hAnsi="Arial" w:cs="Arial"/>
                <w:lang w:val="sr-Cyrl-CS"/>
              </w:rPr>
              <w:t>Р.бр.</w:t>
            </w:r>
          </w:p>
        </w:tc>
        <w:tc>
          <w:tcPr>
            <w:tcW w:w="4345" w:type="dxa"/>
            <w:shd w:val="clear" w:color="auto" w:fill="99CCFF"/>
          </w:tcPr>
          <w:p w:rsidR="002C569A" w:rsidRPr="00924991" w:rsidRDefault="002C569A" w:rsidP="00BE638A">
            <w:pPr>
              <w:jc w:val="center"/>
              <w:rPr>
                <w:rFonts w:ascii="Arial" w:hAnsi="Arial" w:cs="Arial"/>
                <w:sz w:val="28"/>
                <w:szCs w:val="28"/>
                <w:lang w:val="sr-Cyrl-CS"/>
              </w:rPr>
            </w:pPr>
            <w:r w:rsidRPr="00924991">
              <w:rPr>
                <w:rFonts w:ascii="Arial" w:hAnsi="Arial" w:cs="Arial"/>
                <w:sz w:val="28"/>
                <w:szCs w:val="28"/>
                <w:lang w:val="sr-Cyrl-CS"/>
              </w:rPr>
              <w:t>ДОДАТНИ УСЛОВИ</w:t>
            </w:r>
          </w:p>
        </w:tc>
        <w:tc>
          <w:tcPr>
            <w:tcW w:w="4324" w:type="dxa"/>
            <w:shd w:val="clear" w:color="auto" w:fill="99CCFF"/>
          </w:tcPr>
          <w:p w:rsidR="002C569A" w:rsidRPr="00924991" w:rsidRDefault="002C569A" w:rsidP="00BE638A">
            <w:pPr>
              <w:jc w:val="center"/>
              <w:rPr>
                <w:rFonts w:ascii="Arial" w:hAnsi="Arial" w:cs="Arial"/>
                <w:sz w:val="28"/>
                <w:szCs w:val="28"/>
                <w:lang w:val="sr-Cyrl-CS"/>
              </w:rPr>
            </w:pPr>
            <w:r w:rsidRPr="00924991">
              <w:rPr>
                <w:rFonts w:ascii="Arial" w:hAnsi="Arial" w:cs="Arial"/>
                <w:sz w:val="28"/>
                <w:szCs w:val="28"/>
                <w:lang w:val="sr-Cyrl-CS"/>
              </w:rPr>
              <w:t>НАЧИН ДОКАЗИВАЊА</w:t>
            </w:r>
          </w:p>
        </w:tc>
      </w:tr>
      <w:tr w:rsidR="002C569A" w:rsidRPr="00924991" w:rsidTr="00BE638A">
        <w:tc>
          <w:tcPr>
            <w:tcW w:w="781" w:type="dxa"/>
            <w:shd w:val="clear" w:color="auto" w:fill="99CCFF"/>
          </w:tcPr>
          <w:p w:rsidR="002C569A" w:rsidRPr="00924991" w:rsidRDefault="002C569A" w:rsidP="00BE638A">
            <w:pPr>
              <w:jc w:val="center"/>
              <w:rPr>
                <w:rFonts w:ascii="Arial" w:hAnsi="Arial" w:cs="Arial"/>
                <w:lang w:val="sr-Cyrl-CS"/>
              </w:rPr>
            </w:pPr>
            <w:r w:rsidRPr="00924991">
              <w:rPr>
                <w:rFonts w:ascii="Arial" w:hAnsi="Arial" w:cs="Arial"/>
                <w:lang w:val="sr-Cyrl-CS"/>
              </w:rPr>
              <w:t>1.</w:t>
            </w:r>
          </w:p>
        </w:tc>
        <w:tc>
          <w:tcPr>
            <w:tcW w:w="4345" w:type="dxa"/>
            <w:shd w:val="clear" w:color="auto" w:fill="99CCFF"/>
          </w:tcPr>
          <w:p w:rsidR="002C569A" w:rsidRPr="00924991" w:rsidRDefault="002C569A" w:rsidP="00BE638A">
            <w:pPr>
              <w:jc w:val="center"/>
              <w:rPr>
                <w:rFonts w:ascii="Arial" w:hAnsi="Arial" w:cs="Arial"/>
                <w:sz w:val="28"/>
                <w:szCs w:val="28"/>
                <w:lang w:val="sr-Cyrl-CS"/>
              </w:rPr>
            </w:pPr>
            <w:r w:rsidRPr="00924991">
              <w:rPr>
                <w:rFonts w:ascii="Arial" w:hAnsi="Arial" w:cs="Arial"/>
                <w:sz w:val="28"/>
                <w:szCs w:val="28"/>
                <w:lang w:val="sr-Cyrl-CS"/>
              </w:rPr>
              <w:t>ПОСЛОВНИ КАПАЦИТЕТ</w:t>
            </w:r>
          </w:p>
        </w:tc>
        <w:tc>
          <w:tcPr>
            <w:tcW w:w="4324" w:type="dxa"/>
            <w:vMerge w:val="restart"/>
            <w:shd w:val="clear" w:color="auto" w:fill="FFFFFF"/>
          </w:tcPr>
          <w:p w:rsidR="002C569A" w:rsidRPr="00924991" w:rsidRDefault="002C569A" w:rsidP="00BE638A">
            <w:pPr>
              <w:pStyle w:val="ListParagraph"/>
              <w:ind w:left="0"/>
              <w:jc w:val="both"/>
              <w:rPr>
                <w:rFonts w:ascii="Arial" w:hAnsi="Arial" w:cs="Arial"/>
              </w:rPr>
            </w:pPr>
          </w:p>
          <w:p w:rsidR="002C569A" w:rsidRPr="00924991" w:rsidRDefault="002C569A" w:rsidP="00BE638A">
            <w:pPr>
              <w:pStyle w:val="ListParagraph"/>
              <w:ind w:left="0"/>
              <w:jc w:val="both"/>
              <w:rPr>
                <w:rFonts w:ascii="Arial" w:hAnsi="Arial" w:cs="Arial"/>
                <w:sz w:val="24"/>
                <w:szCs w:val="24"/>
                <w:lang w:val="sr-Cyrl-CS"/>
              </w:rPr>
            </w:pPr>
            <w:r w:rsidRPr="00924991">
              <w:rPr>
                <w:rFonts w:ascii="Arial" w:hAnsi="Arial" w:cs="Arial"/>
                <w:bCs/>
                <w:sz w:val="24"/>
                <w:szCs w:val="24"/>
                <w:lang w:val="sr-Cyrl-CS"/>
              </w:rPr>
              <w:t>Сертификат</w:t>
            </w:r>
            <w:r w:rsidRPr="00924991">
              <w:rPr>
                <w:rFonts w:ascii="Arial" w:hAnsi="Arial" w:cs="Arial"/>
                <w:bCs/>
                <w:sz w:val="24"/>
                <w:szCs w:val="24"/>
                <w:lang w:val="sr-Latn-CS"/>
              </w:rPr>
              <w:t xml:space="preserve"> ISO</w:t>
            </w:r>
            <w:r w:rsidRPr="00924991">
              <w:rPr>
                <w:rFonts w:ascii="Arial" w:hAnsi="Arial" w:cs="Arial"/>
                <w:bCs/>
                <w:sz w:val="24"/>
                <w:szCs w:val="24"/>
                <w:lang w:val="sr-Cyrl-CS"/>
              </w:rPr>
              <w:t xml:space="preserve"> 9001</w:t>
            </w:r>
            <w:r>
              <w:rPr>
                <w:rFonts w:ascii="Arial" w:hAnsi="Arial" w:cs="Arial"/>
                <w:bCs/>
                <w:sz w:val="24"/>
                <w:szCs w:val="24"/>
                <w:lang w:val="sr-Latn-CS"/>
              </w:rPr>
              <w:t>:2015</w:t>
            </w:r>
            <w:r w:rsidRPr="00924991">
              <w:rPr>
                <w:rFonts w:ascii="Arial" w:hAnsi="Arial" w:cs="Arial"/>
                <w:bCs/>
                <w:sz w:val="24"/>
                <w:szCs w:val="24"/>
                <w:lang w:val="sr-Latn-CS"/>
              </w:rPr>
              <w:t xml:space="preserve"> (</w:t>
            </w:r>
            <w:r w:rsidRPr="00924991">
              <w:rPr>
                <w:rFonts w:ascii="Arial" w:hAnsi="Arial" w:cs="Arial"/>
                <w:bCs/>
                <w:sz w:val="24"/>
                <w:szCs w:val="24"/>
                <w:u w:val="single"/>
                <w:lang w:val="sr-Cyrl-CS"/>
              </w:rPr>
              <w:t>н</w:t>
            </w:r>
            <w:r w:rsidRPr="00924991">
              <w:rPr>
                <w:rFonts w:ascii="Arial" w:hAnsi="Arial" w:cs="Arial"/>
                <w:bCs/>
                <w:sz w:val="24"/>
                <w:szCs w:val="24"/>
                <w:u w:val="single"/>
                <w:lang w:val="sr-Latn-CS"/>
              </w:rPr>
              <w:t>a</w:t>
            </w:r>
            <w:r w:rsidRPr="00924991">
              <w:rPr>
                <w:rFonts w:ascii="Arial" w:hAnsi="Arial" w:cs="Arial"/>
                <w:sz w:val="24"/>
                <w:szCs w:val="24"/>
                <w:u w:val="single"/>
                <w:lang w:val="sr-Cyrl-CS"/>
              </w:rPr>
              <w:t xml:space="preserve"> српском језику</w:t>
            </w:r>
            <w:r w:rsidRPr="00924991">
              <w:rPr>
                <w:rFonts w:ascii="Arial" w:hAnsi="Arial" w:cs="Arial"/>
                <w:sz w:val="24"/>
                <w:szCs w:val="24"/>
                <w:lang w:val="sr-Cyrl-CS"/>
              </w:rPr>
              <w:t>) и са роком важности у време подношења понуде</w:t>
            </w:r>
          </w:p>
        </w:tc>
      </w:tr>
      <w:tr w:rsidR="002C569A" w:rsidRPr="00924991" w:rsidTr="00BE638A">
        <w:trPr>
          <w:trHeight w:val="567"/>
        </w:trPr>
        <w:tc>
          <w:tcPr>
            <w:tcW w:w="781" w:type="dxa"/>
            <w:shd w:val="clear" w:color="auto" w:fill="auto"/>
          </w:tcPr>
          <w:p w:rsidR="002C569A" w:rsidRPr="00924991" w:rsidRDefault="002C569A" w:rsidP="00BE638A">
            <w:pPr>
              <w:rPr>
                <w:rFonts w:ascii="Arial" w:hAnsi="Arial" w:cs="Arial"/>
                <w:sz w:val="28"/>
                <w:szCs w:val="28"/>
              </w:rPr>
            </w:pPr>
          </w:p>
          <w:p w:rsidR="002C569A" w:rsidRPr="00924991" w:rsidRDefault="002C569A" w:rsidP="00BE638A">
            <w:pPr>
              <w:rPr>
                <w:rFonts w:ascii="Arial" w:hAnsi="Arial" w:cs="Arial"/>
                <w:sz w:val="28"/>
                <w:szCs w:val="28"/>
              </w:rPr>
            </w:pPr>
          </w:p>
          <w:p w:rsidR="002C569A" w:rsidRPr="00924991" w:rsidRDefault="002C569A" w:rsidP="00BE638A">
            <w:pPr>
              <w:rPr>
                <w:rFonts w:ascii="Arial" w:hAnsi="Arial" w:cs="Arial"/>
                <w:sz w:val="28"/>
                <w:szCs w:val="28"/>
              </w:rPr>
            </w:pPr>
          </w:p>
        </w:tc>
        <w:tc>
          <w:tcPr>
            <w:tcW w:w="4345" w:type="dxa"/>
            <w:tcBorders>
              <w:bottom w:val="single" w:sz="4" w:space="0" w:color="auto"/>
            </w:tcBorders>
            <w:shd w:val="clear" w:color="auto" w:fill="auto"/>
          </w:tcPr>
          <w:p w:rsidR="002C569A" w:rsidRPr="00924991" w:rsidRDefault="002C569A" w:rsidP="00BE638A">
            <w:pPr>
              <w:rPr>
                <w:rFonts w:ascii="Arial" w:hAnsi="Arial" w:cs="Arial"/>
                <w:lang w:val="sr-Cyrl-CS"/>
              </w:rPr>
            </w:pPr>
          </w:p>
          <w:p w:rsidR="002C569A" w:rsidRPr="00924991" w:rsidRDefault="002C569A" w:rsidP="00BE638A">
            <w:pPr>
              <w:jc w:val="both"/>
              <w:rPr>
                <w:rFonts w:ascii="Arial" w:hAnsi="Arial" w:cs="Arial"/>
                <w:lang w:val="sr-Cyrl-CS"/>
              </w:rPr>
            </w:pPr>
            <w:r w:rsidRPr="00924991">
              <w:rPr>
                <w:rFonts w:ascii="Arial" w:hAnsi="Arial" w:cs="Arial"/>
                <w:bCs/>
                <w:lang w:val="sr-Cyrl-CS"/>
              </w:rPr>
              <w:t xml:space="preserve">Да понуђач има усаглашено пословање са </w:t>
            </w:r>
            <w:r w:rsidRPr="00924991">
              <w:rPr>
                <w:rFonts w:ascii="Arial" w:hAnsi="Arial" w:cs="Arial"/>
                <w:lang w:val="sr-Cyrl-CS"/>
              </w:rPr>
              <w:t xml:space="preserve">системом </w:t>
            </w:r>
            <w:r w:rsidRPr="00924991">
              <w:rPr>
                <w:rFonts w:ascii="Arial" w:hAnsi="Arial" w:cs="Arial"/>
                <w:bCs/>
                <w:lang w:val="sr-Cyrl-CS"/>
              </w:rPr>
              <w:t xml:space="preserve"> менаџмента квалитетом- </w:t>
            </w:r>
          </w:p>
          <w:p w:rsidR="002C569A" w:rsidRPr="00924991" w:rsidRDefault="002C569A" w:rsidP="00BE638A">
            <w:pPr>
              <w:rPr>
                <w:rFonts w:ascii="Arial" w:hAnsi="Arial" w:cs="Arial"/>
                <w:lang w:val="sr-Cyrl-CS"/>
              </w:rPr>
            </w:pPr>
          </w:p>
          <w:p w:rsidR="002C569A" w:rsidRPr="00924991" w:rsidRDefault="002C569A" w:rsidP="00BE638A">
            <w:pPr>
              <w:rPr>
                <w:rFonts w:ascii="Arial" w:hAnsi="Arial" w:cs="Arial"/>
                <w:sz w:val="28"/>
                <w:szCs w:val="28"/>
                <w:lang w:val="sr-Cyrl-CS"/>
              </w:rPr>
            </w:pPr>
          </w:p>
        </w:tc>
        <w:tc>
          <w:tcPr>
            <w:tcW w:w="4324" w:type="dxa"/>
            <w:vMerge/>
            <w:shd w:val="clear" w:color="auto" w:fill="FFFFFF"/>
          </w:tcPr>
          <w:p w:rsidR="002C569A" w:rsidRPr="00924991" w:rsidRDefault="002C569A" w:rsidP="00BE638A">
            <w:pPr>
              <w:pStyle w:val="Default"/>
              <w:jc w:val="both"/>
              <w:rPr>
                <w:rFonts w:ascii="Arial" w:hAnsi="Arial" w:cs="Arial"/>
                <w:color w:val="auto"/>
                <w:sz w:val="28"/>
                <w:szCs w:val="28"/>
              </w:rPr>
            </w:pPr>
          </w:p>
        </w:tc>
      </w:tr>
      <w:tr w:rsidR="002C569A" w:rsidRPr="00924991" w:rsidTr="00BE638A">
        <w:tc>
          <w:tcPr>
            <w:tcW w:w="781" w:type="dxa"/>
            <w:shd w:val="clear" w:color="auto" w:fill="99CCFF"/>
          </w:tcPr>
          <w:p w:rsidR="002C569A" w:rsidRPr="00924991" w:rsidRDefault="002C569A" w:rsidP="00BE638A">
            <w:pPr>
              <w:jc w:val="center"/>
              <w:rPr>
                <w:rFonts w:ascii="Arial" w:hAnsi="Arial" w:cs="Arial"/>
                <w:lang w:val="sr-Cyrl-CS"/>
              </w:rPr>
            </w:pPr>
            <w:r w:rsidRPr="00924991">
              <w:rPr>
                <w:rFonts w:ascii="Arial" w:hAnsi="Arial" w:cs="Arial"/>
                <w:lang w:val="sr-Cyrl-CS"/>
              </w:rPr>
              <w:t>2.</w:t>
            </w:r>
          </w:p>
        </w:tc>
        <w:tc>
          <w:tcPr>
            <w:tcW w:w="4345" w:type="dxa"/>
            <w:shd w:val="clear" w:color="auto" w:fill="99CCFF"/>
          </w:tcPr>
          <w:p w:rsidR="002C569A" w:rsidRPr="00924991" w:rsidRDefault="002C569A" w:rsidP="00BE638A">
            <w:pPr>
              <w:jc w:val="center"/>
              <w:rPr>
                <w:rFonts w:ascii="Arial" w:hAnsi="Arial" w:cs="Arial"/>
                <w:sz w:val="28"/>
                <w:szCs w:val="28"/>
                <w:lang w:val="sr-Cyrl-CS"/>
              </w:rPr>
            </w:pPr>
            <w:r w:rsidRPr="00924991">
              <w:rPr>
                <w:rFonts w:ascii="Arial" w:hAnsi="Arial" w:cs="Arial"/>
                <w:sz w:val="28"/>
                <w:szCs w:val="28"/>
                <w:lang w:val="sr-Cyrl-CS"/>
              </w:rPr>
              <w:t>КАДРОВСКИ КАПАЦИТЕТ</w:t>
            </w:r>
          </w:p>
        </w:tc>
        <w:tc>
          <w:tcPr>
            <w:tcW w:w="4324" w:type="dxa"/>
            <w:shd w:val="clear" w:color="auto" w:fill="99CCFF"/>
          </w:tcPr>
          <w:p w:rsidR="002C569A" w:rsidRPr="00924991" w:rsidRDefault="002C569A" w:rsidP="00BE638A">
            <w:pPr>
              <w:pStyle w:val="ListParagraph"/>
              <w:ind w:left="0"/>
              <w:jc w:val="both"/>
              <w:rPr>
                <w:rFonts w:ascii="Arial" w:hAnsi="Arial" w:cs="Arial"/>
                <w:sz w:val="28"/>
                <w:szCs w:val="28"/>
                <w:lang w:val="sr-Cyrl-CS"/>
              </w:rPr>
            </w:pPr>
            <w:r w:rsidRPr="00924991">
              <w:rPr>
                <w:rFonts w:ascii="Arial" w:hAnsi="Arial" w:cs="Arial"/>
                <w:sz w:val="28"/>
                <w:szCs w:val="28"/>
                <w:lang w:val="sr-Cyrl-CS"/>
              </w:rPr>
              <w:t>НАЧИН ДОКАЗИВАЊА</w:t>
            </w:r>
          </w:p>
        </w:tc>
      </w:tr>
      <w:tr w:rsidR="002C569A" w:rsidRPr="00924991" w:rsidTr="00BE638A">
        <w:trPr>
          <w:trHeight w:val="851"/>
        </w:trPr>
        <w:tc>
          <w:tcPr>
            <w:tcW w:w="781" w:type="dxa"/>
            <w:shd w:val="clear" w:color="auto" w:fill="auto"/>
          </w:tcPr>
          <w:p w:rsidR="002C569A" w:rsidRPr="00924991" w:rsidRDefault="002C569A" w:rsidP="00BE638A">
            <w:pPr>
              <w:rPr>
                <w:rFonts w:ascii="Arial" w:hAnsi="Arial" w:cs="Arial"/>
                <w:sz w:val="28"/>
                <w:szCs w:val="28"/>
              </w:rPr>
            </w:pPr>
          </w:p>
          <w:p w:rsidR="002C569A" w:rsidRPr="00924991" w:rsidRDefault="002C569A" w:rsidP="00BE638A">
            <w:pPr>
              <w:rPr>
                <w:rFonts w:ascii="Arial" w:hAnsi="Arial" w:cs="Arial"/>
                <w:sz w:val="28"/>
                <w:szCs w:val="28"/>
              </w:rPr>
            </w:pPr>
          </w:p>
          <w:p w:rsidR="002C569A" w:rsidRPr="00924991" w:rsidRDefault="002C569A" w:rsidP="00BE638A">
            <w:pPr>
              <w:rPr>
                <w:rFonts w:ascii="Arial" w:hAnsi="Arial" w:cs="Arial"/>
                <w:sz w:val="28"/>
                <w:szCs w:val="28"/>
              </w:rPr>
            </w:pPr>
          </w:p>
        </w:tc>
        <w:tc>
          <w:tcPr>
            <w:tcW w:w="4345" w:type="dxa"/>
            <w:shd w:val="clear" w:color="auto" w:fill="auto"/>
          </w:tcPr>
          <w:p w:rsidR="002C569A" w:rsidRPr="00924991" w:rsidRDefault="002C569A" w:rsidP="00BE638A">
            <w:pPr>
              <w:jc w:val="both"/>
              <w:rPr>
                <w:rFonts w:ascii="Arial" w:hAnsi="Arial" w:cs="Arial"/>
                <w:bCs/>
                <w:iCs/>
                <w:lang w:val="sr-Cyrl-CS"/>
              </w:rPr>
            </w:pPr>
            <w:r w:rsidRPr="00924991">
              <w:rPr>
                <w:iCs/>
                <w:lang w:val="sr-Cyrl-CS"/>
              </w:rPr>
              <w:t>Д</w:t>
            </w:r>
            <w:r w:rsidRPr="00924991">
              <w:rPr>
                <w:rFonts w:ascii="Arial" w:hAnsi="Arial" w:cs="Arial"/>
                <w:iCs/>
                <w:lang w:val="sr-Cyrl-CS"/>
              </w:rPr>
              <w:t>а</w:t>
            </w:r>
            <w:r w:rsidRPr="00924991">
              <w:rPr>
                <w:rFonts w:ascii="Arial" w:hAnsi="Arial" w:cs="Arial"/>
                <w:bCs/>
                <w:iCs/>
                <w:lang w:val="sr-Latn-CS"/>
              </w:rPr>
              <w:t xml:space="preserve"> </w:t>
            </w:r>
            <w:r w:rsidRPr="00924991">
              <w:rPr>
                <w:rFonts w:ascii="Arial" w:hAnsi="Arial" w:cs="Arial"/>
                <w:bCs/>
                <w:iCs/>
                <w:lang w:val="sr-Cyrl-CS"/>
              </w:rPr>
              <w:t xml:space="preserve">понуђач </w:t>
            </w:r>
            <w:r w:rsidRPr="00924991">
              <w:rPr>
                <w:rFonts w:ascii="Arial" w:hAnsi="Arial" w:cs="Arial"/>
                <w:bCs/>
                <w:iCs/>
                <w:lang w:val="sr-Latn-CS"/>
              </w:rPr>
              <w:t xml:space="preserve">располаже </w:t>
            </w:r>
            <w:r w:rsidRPr="00924991">
              <w:rPr>
                <w:rFonts w:ascii="Arial" w:hAnsi="Arial" w:cs="Arial"/>
                <w:bCs/>
                <w:iCs/>
                <w:lang w:val="sr-Cyrl-CS"/>
              </w:rPr>
              <w:t>са најмање два проценитеља штете ангажованих на неодређено или одређено време или радно ангажованих уговором о делу односно уговором о привременим и повременим пословима или другим уговором о радном ангажману на пословима осигурања а који је регулисан Законом о раду.</w:t>
            </w:r>
            <w:r w:rsidRPr="00924991">
              <w:rPr>
                <w:rFonts w:ascii="Arial" w:hAnsi="Arial" w:cs="Arial"/>
                <w:iCs/>
                <w:lang w:val="sr-Latn-CS"/>
              </w:rPr>
              <w:t xml:space="preserve"> </w:t>
            </w:r>
          </w:p>
          <w:p w:rsidR="002C569A" w:rsidRPr="00924991" w:rsidRDefault="002C569A" w:rsidP="00BE638A">
            <w:pPr>
              <w:pStyle w:val="ListParagraph"/>
              <w:ind w:left="0"/>
              <w:jc w:val="both"/>
              <w:rPr>
                <w:rFonts w:ascii="Arial" w:hAnsi="Arial" w:cs="Arial"/>
                <w:bCs/>
                <w:iCs/>
                <w:sz w:val="24"/>
                <w:szCs w:val="24"/>
                <w:lang w:val="sr-Cyrl-CS"/>
              </w:rPr>
            </w:pPr>
          </w:p>
          <w:p w:rsidR="002C569A" w:rsidRPr="00924991" w:rsidRDefault="002C569A" w:rsidP="00BE638A">
            <w:pPr>
              <w:snapToGrid w:val="0"/>
              <w:rPr>
                <w:rFonts w:ascii="Arial" w:hAnsi="Arial" w:cs="Arial"/>
                <w:i/>
                <w:iCs/>
              </w:rPr>
            </w:pPr>
          </w:p>
        </w:tc>
        <w:tc>
          <w:tcPr>
            <w:tcW w:w="4324" w:type="dxa"/>
            <w:shd w:val="clear" w:color="auto" w:fill="FFFFFF"/>
          </w:tcPr>
          <w:p w:rsidR="002C569A" w:rsidRPr="00924991" w:rsidRDefault="002C569A" w:rsidP="00BE638A">
            <w:pPr>
              <w:jc w:val="both"/>
              <w:rPr>
                <w:rFonts w:ascii="Arial" w:hAnsi="Arial" w:cs="Arial"/>
                <w:bCs/>
                <w:iCs/>
                <w:lang w:val="sr-Cyrl-CS"/>
              </w:rPr>
            </w:pPr>
          </w:p>
          <w:p w:rsidR="002C569A" w:rsidRPr="00924991" w:rsidRDefault="002C569A" w:rsidP="00BE638A">
            <w:pPr>
              <w:jc w:val="both"/>
              <w:rPr>
                <w:rFonts w:ascii="Arial" w:hAnsi="Arial" w:cs="Arial"/>
                <w:bCs/>
                <w:iCs/>
                <w:lang w:val="sr-Cyrl-CS"/>
              </w:rPr>
            </w:pPr>
          </w:p>
          <w:p w:rsidR="002C569A" w:rsidRPr="00924991" w:rsidRDefault="002C569A" w:rsidP="00BE638A">
            <w:pPr>
              <w:jc w:val="both"/>
              <w:rPr>
                <w:rFonts w:ascii="Arial" w:hAnsi="Arial" w:cs="Arial"/>
                <w:bCs/>
                <w:iCs/>
                <w:lang w:val="sr-Cyrl-CS"/>
              </w:rPr>
            </w:pPr>
          </w:p>
          <w:p w:rsidR="002C569A" w:rsidRPr="00924991" w:rsidRDefault="002C569A" w:rsidP="00BE638A">
            <w:pPr>
              <w:jc w:val="both"/>
              <w:rPr>
                <w:rFonts w:ascii="Arial" w:hAnsi="Arial" w:cs="Arial"/>
                <w:bCs/>
                <w:iCs/>
                <w:lang w:val="sr-Cyrl-CS"/>
              </w:rPr>
            </w:pPr>
          </w:p>
          <w:p w:rsidR="002C569A" w:rsidRPr="00924991" w:rsidRDefault="002C569A" w:rsidP="00BE638A">
            <w:pPr>
              <w:jc w:val="both"/>
              <w:rPr>
                <w:rFonts w:ascii="Arial" w:hAnsi="Arial" w:cs="Arial"/>
                <w:bCs/>
                <w:iCs/>
                <w:lang w:val="sr-Cyrl-CS"/>
              </w:rPr>
            </w:pPr>
            <w:r w:rsidRPr="00924991">
              <w:rPr>
                <w:rFonts w:ascii="Arial" w:hAnsi="Arial" w:cs="Arial"/>
                <w:bCs/>
                <w:iCs/>
                <w:lang w:val="sr-Cyrl-CS"/>
              </w:rPr>
              <w:t>Списак одговорних лица за извршење јавне набавке</w:t>
            </w:r>
          </w:p>
          <w:p w:rsidR="002C569A" w:rsidRPr="00924991" w:rsidRDefault="002C569A" w:rsidP="00BE638A">
            <w:pPr>
              <w:pStyle w:val="ListParagraph"/>
              <w:ind w:left="0"/>
              <w:jc w:val="both"/>
              <w:rPr>
                <w:rFonts w:ascii="Arial" w:hAnsi="Arial" w:cs="Arial"/>
                <w:sz w:val="28"/>
                <w:szCs w:val="28"/>
                <w:lang w:val="sr-Cyrl-CS"/>
              </w:rPr>
            </w:pPr>
          </w:p>
        </w:tc>
      </w:tr>
      <w:tr w:rsidR="002C569A" w:rsidRPr="00924991" w:rsidTr="00BE638A">
        <w:trPr>
          <w:trHeight w:val="405"/>
        </w:trPr>
        <w:tc>
          <w:tcPr>
            <w:tcW w:w="781" w:type="dxa"/>
            <w:shd w:val="clear" w:color="auto" w:fill="99CCFF"/>
          </w:tcPr>
          <w:p w:rsidR="002C569A" w:rsidRPr="00924991" w:rsidRDefault="002C569A" w:rsidP="00BE638A">
            <w:pPr>
              <w:rPr>
                <w:rFonts w:ascii="Arial" w:hAnsi="Arial" w:cs="Arial"/>
                <w:lang w:val="sr-Cyrl-CS"/>
              </w:rPr>
            </w:pPr>
            <w:r w:rsidRPr="00924991">
              <w:rPr>
                <w:rFonts w:ascii="Arial" w:hAnsi="Arial" w:cs="Arial"/>
                <w:lang w:val="sr-Cyrl-CS"/>
              </w:rPr>
              <w:t>3</w:t>
            </w:r>
          </w:p>
        </w:tc>
        <w:tc>
          <w:tcPr>
            <w:tcW w:w="4345" w:type="dxa"/>
            <w:shd w:val="clear" w:color="auto" w:fill="99CCFF"/>
          </w:tcPr>
          <w:p w:rsidR="002C569A" w:rsidRPr="00924991" w:rsidRDefault="002C569A" w:rsidP="00BE638A">
            <w:pPr>
              <w:jc w:val="both"/>
              <w:rPr>
                <w:rFonts w:ascii="Arial" w:hAnsi="Arial" w:cs="Arial"/>
                <w:iCs/>
                <w:lang w:val="sr-Cyrl-CS"/>
              </w:rPr>
            </w:pPr>
            <w:r w:rsidRPr="00924991">
              <w:rPr>
                <w:rFonts w:ascii="Arial" w:hAnsi="Arial" w:cs="Arial"/>
                <w:iCs/>
                <w:lang w:val="sr-Cyrl-CS"/>
              </w:rPr>
              <w:t>ФИНАНСИЈСКИ КАПАЦИТЕТ</w:t>
            </w:r>
          </w:p>
          <w:p w:rsidR="002C569A" w:rsidRPr="00924991" w:rsidRDefault="002C569A" w:rsidP="00BE638A">
            <w:pPr>
              <w:jc w:val="both"/>
              <w:rPr>
                <w:rFonts w:ascii="Arial" w:hAnsi="Arial" w:cs="Arial"/>
                <w:iCs/>
                <w:lang w:val="sr-Cyrl-CS"/>
              </w:rPr>
            </w:pPr>
          </w:p>
        </w:tc>
        <w:tc>
          <w:tcPr>
            <w:tcW w:w="4324" w:type="dxa"/>
            <w:shd w:val="clear" w:color="auto" w:fill="99CCFF"/>
          </w:tcPr>
          <w:p w:rsidR="002C569A" w:rsidRPr="00924991" w:rsidRDefault="002C569A" w:rsidP="00BE638A">
            <w:pPr>
              <w:jc w:val="both"/>
              <w:rPr>
                <w:rFonts w:ascii="Arial" w:hAnsi="Arial" w:cs="Arial"/>
                <w:sz w:val="28"/>
                <w:szCs w:val="28"/>
                <w:lang w:val="sr-Cyrl-CS"/>
              </w:rPr>
            </w:pPr>
            <w:r w:rsidRPr="00924991">
              <w:rPr>
                <w:rFonts w:ascii="Arial" w:hAnsi="Arial" w:cs="Arial"/>
                <w:sz w:val="28"/>
                <w:szCs w:val="28"/>
                <w:lang w:val="sr-Cyrl-CS"/>
              </w:rPr>
              <w:t>НАЧИН ДОКАЗИВАЊА</w:t>
            </w:r>
          </w:p>
        </w:tc>
      </w:tr>
      <w:tr w:rsidR="002C569A" w:rsidRPr="00924991" w:rsidTr="00BE638A">
        <w:trPr>
          <w:trHeight w:val="960"/>
        </w:trPr>
        <w:tc>
          <w:tcPr>
            <w:tcW w:w="781" w:type="dxa"/>
            <w:shd w:val="clear" w:color="auto" w:fill="auto"/>
          </w:tcPr>
          <w:p w:rsidR="002C569A" w:rsidRPr="00924991" w:rsidRDefault="002C569A" w:rsidP="00BE638A">
            <w:pPr>
              <w:rPr>
                <w:rFonts w:ascii="Arial" w:hAnsi="Arial" w:cs="Arial"/>
                <w:sz w:val="28"/>
                <w:szCs w:val="28"/>
                <w:lang w:val="sr-Cyrl-CS"/>
              </w:rPr>
            </w:pPr>
          </w:p>
        </w:tc>
        <w:tc>
          <w:tcPr>
            <w:tcW w:w="4345" w:type="dxa"/>
            <w:shd w:val="clear" w:color="auto" w:fill="auto"/>
          </w:tcPr>
          <w:p w:rsidR="002C569A" w:rsidRPr="00924991" w:rsidRDefault="002C569A" w:rsidP="00BE638A">
            <w:pPr>
              <w:jc w:val="both"/>
              <w:rPr>
                <w:iCs/>
                <w:lang w:val="sr-Cyrl-CS"/>
              </w:rPr>
            </w:pPr>
          </w:p>
          <w:p w:rsidR="002C569A" w:rsidRPr="00924991" w:rsidRDefault="002C569A" w:rsidP="00BE638A">
            <w:pPr>
              <w:jc w:val="both"/>
              <w:rPr>
                <w:rFonts w:ascii="Arial" w:hAnsi="Arial" w:cs="Arial"/>
                <w:iCs/>
                <w:lang w:val="sr-Cyrl-CS"/>
              </w:rPr>
            </w:pPr>
            <w:r w:rsidRPr="00924991">
              <w:rPr>
                <w:rFonts w:ascii="Arial" w:hAnsi="Arial" w:cs="Arial"/>
                <w:iCs/>
                <w:lang w:val="sr-Cyrl-CS"/>
              </w:rPr>
              <w:t xml:space="preserve">Да понуђач у периоду од 12 (дванаест) месеци која предходе месецу објављивања позива за подношење понуда на Порталу јавних набавки није био неликвидан. </w:t>
            </w:r>
          </w:p>
          <w:p w:rsidR="002C569A" w:rsidRPr="00924991" w:rsidRDefault="002C569A" w:rsidP="00BE638A">
            <w:pPr>
              <w:jc w:val="both"/>
              <w:rPr>
                <w:iCs/>
                <w:lang w:val="sr-Cyrl-CS"/>
              </w:rPr>
            </w:pPr>
          </w:p>
        </w:tc>
        <w:tc>
          <w:tcPr>
            <w:tcW w:w="4324" w:type="dxa"/>
            <w:shd w:val="clear" w:color="auto" w:fill="FFFFFF"/>
          </w:tcPr>
          <w:p w:rsidR="002C569A" w:rsidRPr="00A51AD2" w:rsidRDefault="002C569A" w:rsidP="00BE638A">
            <w:pPr>
              <w:pStyle w:val="ListParagraph"/>
              <w:tabs>
                <w:tab w:val="left" w:pos="680"/>
              </w:tabs>
              <w:autoSpaceDE w:val="0"/>
              <w:autoSpaceDN w:val="0"/>
              <w:adjustRightInd w:val="0"/>
              <w:ind w:left="0"/>
              <w:rPr>
                <w:rFonts w:ascii="Arial" w:hAnsi="Arial" w:cs="Arial"/>
              </w:rPr>
            </w:pPr>
            <w:r w:rsidRPr="00924991">
              <w:rPr>
                <w:rFonts w:ascii="Arial" w:hAnsi="Arial" w:cs="Arial"/>
                <w:sz w:val="24"/>
                <w:szCs w:val="24"/>
                <w:lang w:val="sr-Cyrl-CS"/>
              </w:rPr>
              <w:t xml:space="preserve">Потврда Народне банке Србије да понуђач у периоду </w:t>
            </w:r>
            <w:r w:rsidRPr="00924991">
              <w:rPr>
                <w:rFonts w:ascii="Arial" w:hAnsi="Arial" w:cs="Arial"/>
                <w:iCs/>
                <w:sz w:val="24"/>
                <w:szCs w:val="24"/>
                <w:lang w:val="sr-Cyrl-CS"/>
              </w:rPr>
              <w:t xml:space="preserve">од </w:t>
            </w:r>
            <w:r w:rsidRPr="00924991">
              <w:rPr>
                <w:rFonts w:ascii="Arial" w:hAnsi="Arial" w:cs="Arial"/>
                <w:iCs/>
                <w:lang w:val="sr-Cyrl-CS"/>
              </w:rPr>
              <w:t>12 (дванаест)</w:t>
            </w:r>
            <w:r w:rsidRPr="00924991">
              <w:rPr>
                <w:rFonts w:ascii="Arial" w:hAnsi="Arial" w:cs="Arial"/>
                <w:iCs/>
                <w:sz w:val="24"/>
                <w:szCs w:val="24"/>
                <w:lang w:val="sr-Cyrl-CS"/>
              </w:rPr>
              <w:t xml:space="preserve"> месеци која предходе месецу објављивања</w:t>
            </w:r>
            <w:r w:rsidRPr="00924991">
              <w:rPr>
                <w:rFonts w:ascii="Arial" w:hAnsi="Arial" w:cs="Arial"/>
                <w:sz w:val="24"/>
                <w:szCs w:val="24"/>
                <w:lang w:val="sr-Cyrl-CS"/>
              </w:rPr>
              <w:t xml:space="preserve">, није био неликвидан, с тим да понуђач није у обавези да доставља овај доказ уколико су </w:t>
            </w:r>
            <w:r w:rsidRPr="00924991">
              <w:rPr>
                <w:rFonts w:ascii="Arial" w:hAnsi="Arial" w:cs="Arial"/>
                <w:sz w:val="24"/>
                <w:szCs w:val="24"/>
                <w:lang w:val="sr-Cyrl-CS"/>
              </w:rPr>
              <w:lastRenderedPageBreak/>
              <w:t>подаци јавно доступни на интернет страници Народне банке</w:t>
            </w:r>
            <w:r w:rsidRPr="00924991">
              <w:rPr>
                <w:rFonts w:ascii="Arial" w:hAnsi="Arial" w:cs="Arial"/>
                <w:lang w:val="sr-Cyrl-CS"/>
              </w:rPr>
              <w:t xml:space="preserve"> Србије)</w:t>
            </w:r>
          </w:p>
        </w:tc>
      </w:tr>
    </w:tbl>
    <w:p w:rsidR="002C569A" w:rsidRPr="00924991" w:rsidRDefault="002C569A" w:rsidP="002C569A">
      <w:pPr>
        <w:jc w:val="both"/>
        <w:rPr>
          <w:rFonts w:ascii="Arial" w:hAnsi="Arial" w:cs="Arial"/>
          <w:b/>
          <w:lang w:val="sr-Cyrl-CS"/>
        </w:rPr>
      </w:pPr>
    </w:p>
    <w:p w:rsidR="002C569A" w:rsidRPr="008741C9" w:rsidRDefault="002C569A" w:rsidP="002C569A">
      <w:pPr>
        <w:pStyle w:val="ListParagraph"/>
        <w:tabs>
          <w:tab w:val="left" w:pos="680"/>
        </w:tabs>
        <w:ind w:left="0"/>
        <w:rPr>
          <w:rFonts w:ascii="Arial" w:eastAsia="TimesNewRomanPS-BoldMT" w:hAnsi="Arial" w:cs="Arial"/>
          <w:b/>
          <w:bCs/>
          <w:sz w:val="28"/>
          <w:szCs w:val="28"/>
        </w:rPr>
      </w:pPr>
    </w:p>
    <w:p w:rsidR="002C569A" w:rsidRPr="00924991" w:rsidRDefault="002C569A" w:rsidP="002C569A">
      <w:pPr>
        <w:pStyle w:val="ListParagraph"/>
        <w:tabs>
          <w:tab w:val="left" w:pos="680"/>
        </w:tabs>
        <w:ind w:left="0"/>
        <w:jc w:val="center"/>
        <w:rPr>
          <w:rFonts w:ascii="Arial" w:eastAsia="TimesNewRomanPS-BoldMT" w:hAnsi="Arial" w:cs="Arial"/>
          <w:b/>
          <w:bCs/>
          <w:sz w:val="28"/>
          <w:szCs w:val="28"/>
          <w:lang w:val="sr-Cyrl-CS"/>
        </w:rPr>
      </w:pPr>
      <w:r w:rsidRPr="00924991">
        <w:rPr>
          <w:rFonts w:ascii="Arial" w:eastAsia="TimesNewRomanPS-BoldMT" w:hAnsi="Arial" w:cs="Arial"/>
          <w:b/>
          <w:bCs/>
          <w:sz w:val="28"/>
          <w:szCs w:val="28"/>
          <w:lang w:val="sr-Cyrl-CS"/>
        </w:rPr>
        <w:t>УПУТСТВО КАКО СЕ ДОКАЗУЈЕ ИСПУЊЕНОСТ УСЛОВА</w:t>
      </w:r>
    </w:p>
    <w:p w:rsidR="002C569A" w:rsidRPr="00924991" w:rsidRDefault="002C569A" w:rsidP="002C569A">
      <w:pPr>
        <w:pStyle w:val="ListParagraph"/>
        <w:numPr>
          <w:ilvl w:val="0"/>
          <w:numId w:val="15"/>
        </w:numPr>
        <w:suppressAutoHyphens/>
        <w:spacing w:after="0" w:line="100" w:lineRule="atLeast"/>
        <w:jc w:val="both"/>
        <w:rPr>
          <w:rFonts w:ascii="Arial" w:hAnsi="Arial" w:cs="Arial"/>
          <w:sz w:val="24"/>
          <w:szCs w:val="24"/>
        </w:rPr>
      </w:pPr>
      <w:r w:rsidRPr="00924991">
        <w:rPr>
          <w:rFonts w:ascii="Arial" w:hAnsi="Arial" w:cs="Arial"/>
          <w:sz w:val="24"/>
          <w:szCs w:val="24"/>
        </w:rPr>
        <w:t xml:space="preserve">Испуњеност </w:t>
      </w:r>
      <w:r w:rsidRPr="00924991">
        <w:rPr>
          <w:rFonts w:ascii="Arial" w:hAnsi="Arial" w:cs="Arial"/>
          <w:b/>
          <w:sz w:val="24"/>
          <w:szCs w:val="24"/>
        </w:rPr>
        <w:t xml:space="preserve">обавезних услова </w:t>
      </w:r>
      <w:r w:rsidRPr="00924991">
        <w:rPr>
          <w:rFonts w:ascii="Arial" w:hAnsi="Arial" w:cs="Arial"/>
          <w:sz w:val="24"/>
          <w:szCs w:val="24"/>
        </w:rPr>
        <w:t>за учешће у поступку предметне јавне набавке наведних у табеларном приказу обавезних услова под редним бројем 1, 2, 3 и 4</w:t>
      </w:r>
      <w:r w:rsidRPr="00924991">
        <w:rPr>
          <w:rFonts w:ascii="Arial" w:hAnsi="Arial" w:cs="Arial"/>
          <w:sz w:val="24"/>
          <w:szCs w:val="24"/>
          <w:lang w:val="sr-Cyrl-CS"/>
        </w:rPr>
        <w:t xml:space="preserve"> </w:t>
      </w:r>
      <w:r w:rsidRPr="00924991">
        <w:rPr>
          <w:rFonts w:ascii="Arial" w:hAnsi="Arial" w:cs="Arial"/>
          <w:sz w:val="24"/>
          <w:szCs w:val="24"/>
        </w:rPr>
        <w:t xml:space="preserve">понуђач доказује достављањем </w:t>
      </w:r>
      <w:r w:rsidRPr="00924991">
        <w:rPr>
          <w:rFonts w:ascii="Arial" w:hAnsi="Arial" w:cs="Arial"/>
          <w:b/>
          <w:sz w:val="24"/>
          <w:szCs w:val="24"/>
        </w:rPr>
        <w:t>ИЗЈАВЕ</w:t>
      </w:r>
      <w:r w:rsidRPr="00924991">
        <w:rPr>
          <w:rFonts w:ascii="Arial" w:hAnsi="Arial" w:cs="Arial"/>
          <w:sz w:val="24"/>
          <w:szCs w:val="24"/>
        </w:rPr>
        <w:t xml:space="preserve"> </w:t>
      </w:r>
      <w:r w:rsidRPr="00924991">
        <w:rPr>
          <w:rFonts w:ascii="Arial" w:hAnsi="Arial" w:cs="Arial"/>
          <w:sz w:val="24"/>
          <w:szCs w:val="24"/>
          <w:lang w:val="sr-Cyrl-CS"/>
        </w:rPr>
        <w:t>(</w:t>
      </w:r>
      <w:r w:rsidRPr="00924991">
        <w:rPr>
          <w:rFonts w:ascii="Arial" w:hAnsi="Arial" w:cs="Arial"/>
          <w:i/>
          <w:sz w:val="24"/>
          <w:szCs w:val="24"/>
          <w:lang w:val="sr-Cyrl-CS"/>
        </w:rPr>
        <w:t>Образац 5.</w:t>
      </w:r>
      <w:r w:rsidRPr="00924991">
        <w:rPr>
          <w:rFonts w:ascii="Arial" w:hAnsi="Arial" w:cs="Arial"/>
          <w:i/>
          <w:sz w:val="24"/>
          <w:szCs w:val="24"/>
          <w:lang w:val="ru-RU"/>
        </w:rPr>
        <w:t xml:space="preserve"> у </w:t>
      </w:r>
      <w:r w:rsidRPr="00924991">
        <w:rPr>
          <w:rFonts w:ascii="Arial" w:hAnsi="Arial" w:cs="Arial"/>
          <w:i/>
          <w:sz w:val="24"/>
          <w:szCs w:val="24"/>
        </w:rPr>
        <w:t>поглављу</w:t>
      </w:r>
      <w:r w:rsidRPr="00924991">
        <w:rPr>
          <w:rFonts w:ascii="Arial" w:hAnsi="Arial" w:cs="Arial"/>
          <w:i/>
          <w:sz w:val="24"/>
          <w:szCs w:val="24"/>
          <w:lang w:val="sr-Cyrl-CS"/>
        </w:rPr>
        <w:t xml:space="preserve"> </w:t>
      </w:r>
      <w:r w:rsidRPr="00924991">
        <w:rPr>
          <w:rFonts w:ascii="Arial" w:hAnsi="Arial" w:cs="Arial"/>
          <w:i/>
          <w:sz w:val="24"/>
          <w:szCs w:val="24"/>
        </w:rPr>
        <w:t>V</w:t>
      </w:r>
      <w:r w:rsidRPr="00924991">
        <w:rPr>
          <w:rFonts w:ascii="Arial" w:hAnsi="Arial" w:cs="Arial"/>
          <w:i/>
          <w:sz w:val="24"/>
          <w:szCs w:val="24"/>
          <w:lang w:val="ru-RU"/>
        </w:rPr>
        <w:t xml:space="preserve"> ове конкурсне документације</w:t>
      </w:r>
      <w:r w:rsidRPr="00924991">
        <w:rPr>
          <w:rFonts w:ascii="Arial" w:hAnsi="Arial" w:cs="Arial"/>
          <w:sz w:val="24"/>
          <w:szCs w:val="24"/>
          <w:lang w:val="sr-Cyrl-CS"/>
        </w:rPr>
        <w:t xml:space="preserve">), </w:t>
      </w:r>
      <w:r w:rsidRPr="00924991">
        <w:rPr>
          <w:rFonts w:ascii="Arial" w:hAnsi="Arial" w:cs="Arial"/>
          <w:sz w:val="24"/>
          <w:szCs w:val="24"/>
        </w:rPr>
        <w:t xml:space="preserve">под пуном материјалном и кривичном одговорношћу потврђује да испуњава услове за учешће у поступку јавне набавке из чл. 75. ст. 1. тач. 1) до 4), </w:t>
      </w:r>
      <w:r w:rsidRPr="00924991">
        <w:rPr>
          <w:rFonts w:ascii="Arial" w:hAnsi="Arial" w:cs="Arial"/>
          <w:sz w:val="24"/>
          <w:szCs w:val="24"/>
          <w:lang w:val="sr-Cyrl-CS"/>
        </w:rPr>
        <w:t xml:space="preserve">и </w:t>
      </w:r>
      <w:r w:rsidRPr="00924991">
        <w:rPr>
          <w:rFonts w:ascii="Arial" w:hAnsi="Arial" w:cs="Arial"/>
          <w:sz w:val="24"/>
          <w:szCs w:val="24"/>
        </w:rPr>
        <w:t>чл. 75. ст. 2</w:t>
      </w:r>
      <w:r w:rsidRPr="00924991">
        <w:rPr>
          <w:rFonts w:ascii="Arial" w:hAnsi="Arial" w:cs="Arial"/>
          <w:sz w:val="24"/>
          <w:szCs w:val="24"/>
          <w:lang w:val="sr-Cyrl-CS"/>
        </w:rPr>
        <w:t xml:space="preserve"> </w:t>
      </w:r>
      <w:r w:rsidRPr="00924991">
        <w:rPr>
          <w:rFonts w:ascii="Arial" w:hAnsi="Arial" w:cs="Arial"/>
          <w:sz w:val="24"/>
          <w:szCs w:val="24"/>
        </w:rPr>
        <w:t>дефинисане овом конкурсном документацијом</w:t>
      </w:r>
      <w:r w:rsidRPr="00924991">
        <w:rPr>
          <w:rFonts w:ascii="Arial" w:hAnsi="Arial" w:cs="Arial"/>
          <w:sz w:val="24"/>
          <w:szCs w:val="24"/>
          <w:lang w:val="sr-Cyrl-CS"/>
        </w:rPr>
        <w:t xml:space="preserve">. Испуњеност </w:t>
      </w:r>
      <w:r w:rsidRPr="00924991">
        <w:rPr>
          <w:rFonts w:ascii="Arial" w:hAnsi="Arial" w:cs="Arial"/>
          <w:b/>
          <w:sz w:val="24"/>
          <w:szCs w:val="24"/>
        </w:rPr>
        <w:t>додатних услова</w:t>
      </w:r>
      <w:r w:rsidRPr="00924991">
        <w:rPr>
          <w:rFonts w:ascii="Arial" w:hAnsi="Arial" w:cs="Arial"/>
          <w:sz w:val="24"/>
          <w:szCs w:val="24"/>
        </w:rPr>
        <w:t xml:space="preserve"> за учешће у поступку предметне јавне набавке наведних у табеларном приказу додатних услова под редним бројем 1, 2 </w:t>
      </w:r>
      <w:r w:rsidRPr="00924991">
        <w:rPr>
          <w:rFonts w:ascii="Arial" w:hAnsi="Arial" w:cs="Arial"/>
          <w:sz w:val="24"/>
          <w:szCs w:val="24"/>
          <w:lang w:val="sr-Cyrl-CS"/>
        </w:rPr>
        <w:t>и 3</w:t>
      </w:r>
      <w:r w:rsidRPr="00924991">
        <w:rPr>
          <w:rFonts w:ascii="Arial" w:hAnsi="Arial" w:cs="Arial"/>
          <w:sz w:val="24"/>
          <w:szCs w:val="24"/>
        </w:rPr>
        <w:t xml:space="preserve"> понуђач доказује достављањем</w:t>
      </w:r>
      <w:r w:rsidRPr="00924991">
        <w:rPr>
          <w:rFonts w:ascii="Arial" w:hAnsi="Arial" w:cs="Arial"/>
          <w:sz w:val="24"/>
          <w:szCs w:val="24"/>
          <w:lang w:val="sr-Cyrl-CS"/>
        </w:rPr>
        <w:t xml:space="preserve"> доказа наведених у табели у неовереним копијама</w:t>
      </w:r>
      <w:r w:rsidRPr="00924991">
        <w:rPr>
          <w:rFonts w:ascii="Arial" w:hAnsi="Arial" w:cs="Arial"/>
          <w:sz w:val="24"/>
          <w:szCs w:val="24"/>
        </w:rPr>
        <w:t>.</w:t>
      </w:r>
    </w:p>
    <w:p w:rsidR="002C569A" w:rsidRPr="00924991" w:rsidRDefault="002C569A" w:rsidP="002C569A">
      <w:pPr>
        <w:pStyle w:val="ListParagraph"/>
        <w:tabs>
          <w:tab w:val="left" w:pos="680"/>
        </w:tabs>
        <w:ind w:left="0"/>
        <w:jc w:val="both"/>
        <w:rPr>
          <w:rFonts w:ascii="Arial" w:hAnsi="Arial" w:cs="Arial"/>
          <w:i/>
          <w:sz w:val="24"/>
          <w:szCs w:val="24"/>
        </w:rPr>
      </w:pPr>
      <w:r w:rsidRPr="00924991">
        <w:rPr>
          <w:rFonts w:ascii="Arial" w:hAnsi="Arial" w:cs="Arial"/>
          <w:iCs/>
          <w:sz w:val="24"/>
          <w:szCs w:val="24"/>
          <w:lang w:val="sr-Cyrl-CS"/>
        </w:rPr>
        <w:t xml:space="preserve">   </w:t>
      </w:r>
    </w:p>
    <w:p w:rsidR="002C569A" w:rsidRPr="00924991" w:rsidRDefault="002C569A" w:rsidP="002C569A">
      <w:pPr>
        <w:pStyle w:val="ListParagraph"/>
        <w:numPr>
          <w:ilvl w:val="0"/>
          <w:numId w:val="12"/>
        </w:numPr>
        <w:suppressAutoHyphens/>
        <w:spacing w:after="0" w:line="100" w:lineRule="atLeast"/>
        <w:jc w:val="both"/>
        <w:rPr>
          <w:rFonts w:ascii="Arial" w:hAnsi="Arial" w:cs="Arial"/>
          <w:bCs/>
          <w:iCs/>
          <w:sz w:val="24"/>
          <w:szCs w:val="24"/>
          <w:lang w:val="sr-Cyrl-CS"/>
        </w:rPr>
      </w:pPr>
      <w:r w:rsidRPr="00924991">
        <w:rPr>
          <w:rFonts w:ascii="Arial" w:hAnsi="Arial" w:cs="Arial"/>
          <w:b/>
          <w:bCs/>
          <w:iCs/>
          <w:sz w:val="24"/>
          <w:szCs w:val="24"/>
        </w:rPr>
        <w:t>Уколико понуђач подноси понуду са подизвођачем</w:t>
      </w:r>
      <w:r w:rsidRPr="00924991">
        <w:rPr>
          <w:rFonts w:ascii="Arial" w:hAnsi="Arial" w:cs="Arial"/>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24991">
        <w:rPr>
          <w:rFonts w:ascii="Arial" w:hAnsi="Arial" w:cs="Arial"/>
          <w:bCs/>
          <w:iCs/>
          <w:sz w:val="24"/>
          <w:szCs w:val="24"/>
          <w:lang w:val="sr-Cyrl-CS"/>
        </w:rPr>
        <w:t xml:space="preserve">за подизвођача достави </w:t>
      </w:r>
      <w:r w:rsidRPr="00924991">
        <w:rPr>
          <w:rFonts w:ascii="Arial" w:hAnsi="Arial" w:cs="Arial"/>
          <w:b/>
          <w:bCs/>
          <w:iCs/>
          <w:sz w:val="24"/>
          <w:szCs w:val="24"/>
        </w:rPr>
        <w:t>ИЗЈАВУ</w:t>
      </w:r>
      <w:r w:rsidRPr="00924991">
        <w:rPr>
          <w:rFonts w:ascii="Arial" w:hAnsi="Arial" w:cs="Arial"/>
          <w:bCs/>
          <w:iCs/>
          <w:sz w:val="24"/>
          <w:szCs w:val="24"/>
        </w:rPr>
        <w:t xml:space="preserve"> подизвођача </w:t>
      </w:r>
      <w:r w:rsidRPr="00924991">
        <w:rPr>
          <w:rFonts w:ascii="Arial" w:hAnsi="Arial" w:cs="Arial"/>
          <w:sz w:val="24"/>
          <w:szCs w:val="24"/>
          <w:lang w:val="sr-Cyrl-CS"/>
        </w:rPr>
        <w:t>(</w:t>
      </w:r>
      <w:r w:rsidRPr="00924991">
        <w:rPr>
          <w:rFonts w:ascii="Arial" w:hAnsi="Arial" w:cs="Arial"/>
          <w:i/>
          <w:sz w:val="24"/>
          <w:szCs w:val="24"/>
          <w:lang w:val="sr-Cyrl-CS"/>
        </w:rPr>
        <w:t>Образац 6</w:t>
      </w:r>
      <w:r w:rsidRPr="00924991">
        <w:rPr>
          <w:rFonts w:ascii="Arial" w:hAnsi="Arial" w:cs="Arial"/>
          <w:i/>
          <w:sz w:val="24"/>
          <w:szCs w:val="24"/>
        </w:rPr>
        <w:t>. у поглављу</w:t>
      </w:r>
      <w:r w:rsidRPr="00924991">
        <w:rPr>
          <w:rFonts w:ascii="Arial" w:hAnsi="Arial" w:cs="Arial"/>
          <w:i/>
          <w:sz w:val="24"/>
          <w:szCs w:val="24"/>
          <w:lang w:val="ru-RU"/>
        </w:rPr>
        <w:t xml:space="preserve"> </w:t>
      </w:r>
      <w:r w:rsidRPr="00924991">
        <w:rPr>
          <w:rFonts w:ascii="Arial" w:hAnsi="Arial" w:cs="Arial"/>
          <w:i/>
          <w:sz w:val="24"/>
          <w:szCs w:val="24"/>
        </w:rPr>
        <w:t>V ове конкурсне документације)</w:t>
      </w:r>
      <w:r w:rsidRPr="00924991">
        <w:rPr>
          <w:rFonts w:ascii="Arial" w:hAnsi="Arial" w:cs="Arial"/>
          <w:sz w:val="24"/>
          <w:szCs w:val="24"/>
          <w:lang w:val="sr-Cyrl-CS"/>
        </w:rPr>
        <w:t>,</w:t>
      </w:r>
      <w:r w:rsidRPr="00924991">
        <w:rPr>
          <w:rFonts w:ascii="Arial" w:hAnsi="Arial" w:cs="Arial"/>
          <w:bCs/>
          <w:iCs/>
          <w:sz w:val="24"/>
          <w:szCs w:val="24"/>
        </w:rPr>
        <w:t xml:space="preserve"> потписану од стране овлашћеног лица подизвођача и оверену печатом. </w:t>
      </w:r>
    </w:p>
    <w:p w:rsidR="002C569A" w:rsidRPr="00924991" w:rsidRDefault="002C569A" w:rsidP="002C569A">
      <w:pPr>
        <w:pStyle w:val="ListParagraph"/>
        <w:jc w:val="both"/>
        <w:rPr>
          <w:rFonts w:ascii="Arial" w:hAnsi="Arial" w:cs="Arial"/>
          <w:bCs/>
          <w:iCs/>
          <w:sz w:val="24"/>
          <w:szCs w:val="24"/>
          <w:lang w:val="sr-Cyrl-CS"/>
        </w:rPr>
      </w:pPr>
    </w:p>
    <w:p w:rsidR="002C569A" w:rsidRPr="00924991" w:rsidRDefault="002C569A" w:rsidP="002C569A">
      <w:pPr>
        <w:pStyle w:val="ListParagraph"/>
        <w:numPr>
          <w:ilvl w:val="0"/>
          <w:numId w:val="12"/>
        </w:numPr>
        <w:suppressAutoHyphens/>
        <w:spacing w:after="0" w:line="100" w:lineRule="atLeast"/>
        <w:jc w:val="both"/>
        <w:rPr>
          <w:rFonts w:ascii="Arial" w:hAnsi="Arial" w:cs="Arial"/>
          <w:bCs/>
          <w:iCs/>
          <w:sz w:val="24"/>
          <w:szCs w:val="24"/>
          <w:lang w:val="sr-Cyrl-CS"/>
        </w:rPr>
      </w:pPr>
      <w:r w:rsidRPr="00924991">
        <w:rPr>
          <w:rFonts w:ascii="Arial" w:hAnsi="Arial" w:cs="Arial"/>
          <w:b/>
          <w:bCs/>
          <w:iCs/>
          <w:sz w:val="24"/>
          <w:szCs w:val="24"/>
        </w:rPr>
        <w:t>Уколико понуду подноси група понуђача</w:t>
      </w:r>
      <w:r w:rsidRPr="00924991">
        <w:rPr>
          <w:rFonts w:ascii="Arial" w:hAnsi="Arial" w:cs="Arial"/>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24991">
        <w:rPr>
          <w:rFonts w:ascii="Arial" w:hAnsi="Arial" w:cs="Arial"/>
          <w:b/>
          <w:bCs/>
          <w:iCs/>
          <w:sz w:val="24"/>
          <w:szCs w:val="24"/>
        </w:rPr>
        <w:t>ИЗЈАВА</w:t>
      </w:r>
      <w:r w:rsidRPr="00924991">
        <w:rPr>
          <w:rFonts w:ascii="Arial" w:hAnsi="Arial" w:cs="Arial"/>
          <w:bCs/>
          <w:iCs/>
          <w:sz w:val="24"/>
          <w:szCs w:val="24"/>
        </w:rPr>
        <w:t xml:space="preserve"> </w:t>
      </w:r>
      <w:r w:rsidRPr="00924991">
        <w:rPr>
          <w:rFonts w:ascii="Arial" w:hAnsi="Arial" w:cs="Arial"/>
          <w:sz w:val="24"/>
          <w:szCs w:val="24"/>
          <w:lang w:val="sr-Cyrl-CS"/>
        </w:rPr>
        <w:t>(</w:t>
      </w:r>
      <w:r w:rsidRPr="00924991">
        <w:rPr>
          <w:rFonts w:ascii="Arial" w:hAnsi="Arial" w:cs="Arial"/>
          <w:i/>
          <w:sz w:val="24"/>
          <w:szCs w:val="24"/>
          <w:lang w:val="sr-Cyrl-CS"/>
        </w:rPr>
        <w:t>Образац 5.</w:t>
      </w:r>
      <w:r w:rsidRPr="00924991">
        <w:rPr>
          <w:rFonts w:ascii="Arial" w:hAnsi="Arial" w:cs="Arial"/>
          <w:i/>
          <w:sz w:val="24"/>
          <w:szCs w:val="24"/>
          <w:lang w:val="ru-RU"/>
        </w:rPr>
        <w:t xml:space="preserve"> у </w:t>
      </w:r>
      <w:r w:rsidRPr="00924991">
        <w:rPr>
          <w:rFonts w:ascii="Arial" w:hAnsi="Arial" w:cs="Arial"/>
          <w:i/>
          <w:sz w:val="24"/>
          <w:szCs w:val="24"/>
        </w:rPr>
        <w:t>поглављу</w:t>
      </w:r>
      <w:r w:rsidRPr="00924991">
        <w:rPr>
          <w:rFonts w:ascii="Arial" w:hAnsi="Arial" w:cs="Arial"/>
          <w:i/>
          <w:sz w:val="24"/>
          <w:szCs w:val="24"/>
          <w:lang w:val="sr-Cyrl-CS"/>
        </w:rPr>
        <w:t xml:space="preserve"> </w:t>
      </w:r>
      <w:r w:rsidRPr="00924991">
        <w:rPr>
          <w:rFonts w:ascii="Arial" w:hAnsi="Arial" w:cs="Arial"/>
          <w:i/>
          <w:sz w:val="24"/>
          <w:szCs w:val="24"/>
        </w:rPr>
        <w:t>V</w:t>
      </w:r>
      <w:r w:rsidRPr="00924991">
        <w:rPr>
          <w:rFonts w:ascii="Arial" w:hAnsi="Arial" w:cs="Arial"/>
          <w:i/>
          <w:sz w:val="24"/>
          <w:szCs w:val="24"/>
          <w:lang w:val="ru-RU"/>
        </w:rPr>
        <w:t xml:space="preserve"> ове конкурсне документације</w:t>
      </w:r>
      <w:r w:rsidRPr="00924991">
        <w:rPr>
          <w:rFonts w:ascii="Arial" w:hAnsi="Arial" w:cs="Arial"/>
          <w:sz w:val="24"/>
          <w:szCs w:val="24"/>
          <w:lang w:val="sr-Cyrl-CS"/>
        </w:rPr>
        <w:t xml:space="preserve">), </w:t>
      </w:r>
      <w:r w:rsidRPr="00924991">
        <w:rPr>
          <w:rFonts w:ascii="Arial" w:hAnsi="Arial" w:cs="Arial"/>
          <w:bCs/>
          <w:iCs/>
          <w:sz w:val="24"/>
          <w:szCs w:val="24"/>
        </w:rPr>
        <w:t xml:space="preserve">мора бити потписана од стране овлашћеног лица сваког понуђача из групе понуђача и оверена печатом. </w:t>
      </w:r>
    </w:p>
    <w:p w:rsidR="002C569A" w:rsidRPr="00924991" w:rsidRDefault="002C569A" w:rsidP="002C569A">
      <w:pPr>
        <w:pStyle w:val="ListParagraph"/>
        <w:jc w:val="both"/>
        <w:rPr>
          <w:rFonts w:ascii="Arial" w:hAnsi="Arial" w:cs="Arial"/>
          <w:bCs/>
          <w:iCs/>
          <w:sz w:val="24"/>
          <w:szCs w:val="24"/>
          <w:lang w:val="sr-Cyrl-CS"/>
        </w:rPr>
      </w:pPr>
    </w:p>
    <w:p w:rsidR="002C569A" w:rsidRPr="00924991" w:rsidRDefault="002C569A" w:rsidP="002C569A">
      <w:pPr>
        <w:pStyle w:val="ListParagraph"/>
        <w:numPr>
          <w:ilvl w:val="0"/>
          <w:numId w:val="12"/>
        </w:numPr>
        <w:suppressAutoHyphens/>
        <w:spacing w:after="0" w:line="100" w:lineRule="atLeast"/>
        <w:jc w:val="both"/>
        <w:rPr>
          <w:rFonts w:ascii="Arial" w:hAnsi="Arial" w:cs="Arial"/>
          <w:bCs/>
          <w:iCs/>
          <w:sz w:val="24"/>
          <w:szCs w:val="24"/>
          <w:lang w:val="sr-Cyrl-CS"/>
        </w:rPr>
      </w:pPr>
      <w:r w:rsidRPr="00924991">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569A" w:rsidRPr="00924991" w:rsidRDefault="002C569A" w:rsidP="002C569A">
      <w:pPr>
        <w:pStyle w:val="ListParagraph"/>
        <w:jc w:val="both"/>
        <w:rPr>
          <w:rFonts w:ascii="Arial" w:hAnsi="Arial" w:cs="Arial"/>
          <w:bCs/>
          <w:iCs/>
          <w:sz w:val="24"/>
          <w:szCs w:val="24"/>
          <w:lang w:val="sr-Cyrl-CS"/>
        </w:rPr>
      </w:pPr>
    </w:p>
    <w:p w:rsidR="002C569A" w:rsidRPr="00924991" w:rsidRDefault="002C569A" w:rsidP="002C569A">
      <w:pPr>
        <w:pStyle w:val="ListParagraph"/>
        <w:numPr>
          <w:ilvl w:val="0"/>
          <w:numId w:val="13"/>
        </w:numPr>
        <w:suppressAutoHyphens/>
        <w:spacing w:after="0" w:line="100" w:lineRule="atLeast"/>
        <w:jc w:val="both"/>
        <w:rPr>
          <w:rFonts w:ascii="Arial" w:hAnsi="Arial" w:cs="Arial"/>
          <w:bCs/>
          <w:iCs/>
          <w:sz w:val="24"/>
          <w:szCs w:val="24"/>
          <w:lang w:val="sr-Cyrl-CS"/>
        </w:rPr>
      </w:pPr>
      <w:r w:rsidRPr="00924991">
        <w:rPr>
          <w:rFonts w:ascii="Arial" w:hAnsi="Arial" w:cs="Arial"/>
          <w:bCs/>
          <w:iCs/>
          <w:sz w:val="24"/>
          <w:szCs w:val="24"/>
        </w:rPr>
        <w:t>Наручилац може пре доношења одлуке о додели уговора да зат</w:t>
      </w:r>
      <w:r w:rsidRPr="00924991">
        <w:rPr>
          <w:rFonts w:ascii="Arial" w:hAnsi="Arial" w:cs="Arial"/>
          <w:bCs/>
          <w:iCs/>
          <w:sz w:val="24"/>
          <w:szCs w:val="24"/>
          <w:lang w:val="sr-Cyrl-CS"/>
        </w:rPr>
        <w:t xml:space="preserve">ражи </w:t>
      </w:r>
      <w:r w:rsidRPr="00924991">
        <w:rPr>
          <w:rFonts w:ascii="Arial" w:hAnsi="Arial" w:cs="Arial"/>
          <w:bCs/>
          <w:iCs/>
          <w:sz w:val="24"/>
          <w:szCs w:val="24"/>
        </w:rPr>
        <w:t xml:space="preserve">од понуђача, чија је понуда оцењена као најповољнија, да достави копију доказа о испуњености услова, а може и да затражи на увид оригинал или </w:t>
      </w:r>
      <w:r w:rsidRPr="00924991">
        <w:rPr>
          <w:rFonts w:ascii="Arial" w:hAnsi="Arial" w:cs="Arial"/>
          <w:bCs/>
          <w:iCs/>
          <w:sz w:val="24"/>
          <w:szCs w:val="24"/>
        </w:rPr>
        <w:lastRenderedPageBreak/>
        <w:t>оверену копију свих или појединих доказа о испуњености услова.</w:t>
      </w:r>
      <w:r w:rsidRPr="00924991">
        <w:rPr>
          <w:rFonts w:ascii="Arial" w:hAnsi="Arial" w:cs="Arial"/>
          <w:bCs/>
          <w:iCs/>
          <w:sz w:val="24"/>
          <w:szCs w:val="24"/>
          <w:lang w:val="sr-Cyrl-CS"/>
        </w:rPr>
        <w:t xml:space="preserve"> </w:t>
      </w:r>
      <w:r w:rsidRPr="00924991">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24991">
        <w:rPr>
          <w:rFonts w:ascii="Arial" w:hAnsi="Arial" w:cs="Arial"/>
          <w:bCs/>
          <w:sz w:val="24"/>
          <w:szCs w:val="24"/>
        </w:rPr>
        <w:t>т</w:t>
      </w:r>
      <w:r w:rsidRPr="00924991">
        <w:rPr>
          <w:rFonts w:ascii="Arial" w:hAnsi="Arial" w:cs="Arial"/>
          <w:bCs/>
          <w:sz w:val="24"/>
          <w:szCs w:val="24"/>
          <w:lang w:val="sr-Cyrl-CS"/>
        </w:rPr>
        <w:t>љиву.</w:t>
      </w:r>
      <w:r w:rsidRPr="00924991">
        <w:rPr>
          <w:rFonts w:ascii="Arial" w:hAnsi="Arial" w:cs="Arial"/>
          <w:bCs/>
          <w:iCs/>
          <w:sz w:val="24"/>
          <w:szCs w:val="24"/>
          <w:lang w:val="sr-Cyrl-CS"/>
        </w:rPr>
        <w:t xml:space="preserve"> </w:t>
      </w:r>
    </w:p>
    <w:p w:rsidR="002C569A" w:rsidRPr="00924991" w:rsidRDefault="002C569A" w:rsidP="002C569A">
      <w:pPr>
        <w:pStyle w:val="ListParagraph"/>
        <w:jc w:val="both"/>
        <w:rPr>
          <w:rFonts w:ascii="Arial" w:eastAsia="TimesNewRomanPSMT" w:hAnsi="Arial" w:cs="Arial"/>
          <w:bCs/>
          <w:sz w:val="24"/>
          <w:szCs w:val="24"/>
        </w:rPr>
      </w:pPr>
      <w:r w:rsidRPr="00924991">
        <w:rPr>
          <w:rFonts w:ascii="Arial" w:eastAsia="TimesNewRomanPSMT" w:hAnsi="Arial" w:cs="Arial"/>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24991">
        <w:rPr>
          <w:rFonts w:ascii="Arial" w:hAnsi="Arial" w:cs="Arial"/>
          <w:bCs/>
          <w:iCs/>
          <w:sz w:val="24"/>
          <w:szCs w:val="24"/>
        </w:rPr>
        <w:t>(свих или појединих доказа о испуњености услова)</w:t>
      </w:r>
      <w:r w:rsidRPr="00924991">
        <w:rPr>
          <w:rFonts w:ascii="Arial" w:eastAsia="TimesNewRomanPSMT" w:hAnsi="Arial" w:cs="Arial"/>
          <w:bCs/>
          <w:sz w:val="24"/>
          <w:szCs w:val="24"/>
        </w:rPr>
        <w:t>, понуђач ће бити дужан да достави:</w:t>
      </w:r>
    </w:p>
    <w:p w:rsidR="002C569A" w:rsidRDefault="002C569A" w:rsidP="002C569A">
      <w:pPr>
        <w:pStyle w:val="ListParagraph"/>
        <w:jc w:val="both"/>
        <w:rPr>
          <w:rFonts w:ascii="Arial" w:eastAsia="TimesNewRomanPSMT" w:hAnsi="Arial" w:cs="Arial"/>
          <w:bCs/>
          <w:sz w:val="24"/>
          <w:szCs w:val="24"/>
        </w:rPr>
      </w:pPr>
    </w:p>
    <w:p w:rsidR="002C569A" w:rsidRDefault="002C569A" w:rsidP="002C569A">
      <w:pPr>
        <w:pStyle w:val="ListParagraph"/>
        <w:jc w:val="both"/>
        <w:rPr>
          <w:rFonts w:ascii="Arial" w:eastAsia="TimesNewRomanPSMT" w:hAnsi="Arial" w:cs="Arial"/>
          <w:bCs/>
          <w:sz w:val="24"/>
          <w:szCs w:val="24"/>
        </w:rPr>
      </w:pPr>
    </w:p>
    <w:p w:rsidR="002C569A" w:rsidRPr="00F37DAE" w:rsidRDefault="002C569A" w:rsidP="002C569A">
      <w:pPr>
        <w:pStyle w:val="ListParagraph"/>
        <w:jc w:val="both"/>
        <w:rPr>
          <w:rFonts w:ascii="Arial" w:eastAsia="TimesNewRomanPSMT" w:hAnsi="Arial" w:cs="Arial"/>
          <w:bCs/>
          <w:sz w:val="24"/>
          <w:szCs w:val="24"/>
        </w:rPr>
      </w:pPr>
    </w:p>
    <w:p w:rsidR="002C569A" w:rsidRPr="00924991" w:rsidRDefault="002C569A" w:rsidP="002C569A">
      <w:pPr>
        <w:pStyle w:val="ListParagraph"/>
        <w:numPr>
          <w:ilvl w:val="0"/>
          <w:numId w:val="14"/>
        </w:numPr>
        <w:suppressAutoHyphens/>
        <w:spacing w:after="0" w:line="100" w:lineRule="atLeast"/>
        <w:jc w:val="both"/>
        <w:rPr>
          <w:rFonts w:ascii="Arial" w:hAnsi="Arial" w:cs="Arial"/>
          <w:b/>
          <w:bCs/>
          <w:iCs/>
          <w:sz w:val="24"/>
          <w:szCs w:val="24"/>
          <w:lang w:val="sr-Cyrl-CS"/>
        </w:rPr>
      </w:pPr>
      <w:r w:rsidRPr="00924991">
        <w:rPr>
          <w:rFonts w:ascii="Arial" w:eastAsia="TimesNewRomanPSMT" w:hAnsi="Arial" w:cs="Arial"/>
          <w:b/>
          <w:bCs/>
          <w:sz w:val="24"/>
          <w:szCs w:val="24"/>
        </w:rPr>
        <w:t>ОБАВЕЗНИ УСЛОВИ</w:t>
      </w:r>
    </w:p>
    <w:p w:rsidR="002C569A" w:rsidRPr="00924991" w:rsidRDefault="002C569A" w:rsidP="002C569A">
      <w:pPr>
        <w:pStyle w:val="ListParagraph"/>
        <w:numPr>
          <w:ilvl w:val="0"/>
          <w:numId w:val="11"/>
        </w:numPr>
        <w:tabs>
          <w:tab w:val="left" w:pos="680"/>
        </w:tabs>
        <w:suppressAutoHyphens/>
        <w:spacing w:after="0" w:line="100" w:lineRule="atLeast"/>
        <w:ind w:left="1701"/>
        <w:jc w:val="both"/>
        <w:rPr>
          <w:rFonts w:ascii="Arial" w:eastAsia="TimesNewRomanPSMT" w:hAnsi="Arial" w:cs="Arial"/>
          <w:bCs/>
          <w:sz w:val="24"/>
          <w:szCs w:val="24"/>
        </w:rPr>
      </w:pPr>
      <w:r w:rsidRPr="00924991">
        <w:rPr>
          <w:rFonts w:ascii="Arial" w:eastAsia="TimesNewRomanPSMT" w:hAnsi="Arial" w:cs="Arial"/>
          <w:bCs/>
          <w:sz w:val="24"/>
          <w:szCs w:val="24"/>
        </w:rPr>
        <w:t xml:space="preserve">Чл. 75. ст. 1. тач. 1) ЗЈН, услов под редним бројем 1. наведен у табеларном приказу </w:t>
      </w:r>
      <w:r w:rsidRPr="00924991">
        <w:rPr>
          <w:rFonts w:ascii="Arial" w:eastAsia="TimesNewRomanPSMT" w:hAnsi="Arial" w:cs="Arial"/>
          <w:b/>
          <w:bCs/>
          <w:sz w:val="24"/>
          <w:szCs w:val="24"/>
        </w:rPr>
        <w:t>обавезних услова</w:t>
      </w:r>
      <w:r w:rsidRPr="00924991">
        <w:rPr>
          <w:rFonts w:ascii="Arial" w:eastAsia="TimesNewRomanPSMT" w:hAnsi="Arial" w:cs="Arial"/>
          <w:bCs/>
          <w:sz w:val="24"/>
          <w:szCs w:val="24"/>
        </w:rPr>
        <w:t xml:space="preserve"> –</w:t>
      </w:r>
      <w:r w:rsidRPr="00924991">
        <w:rPr>
          <w:rFonts w:ascii="Arial" w:eastAsia="TimesNewRomanPSMT" w:hAnsi="Arial" w:cs="Arial"/>
          <w:b/>
          <w:bCs/>
          <w:sz w:val="24"/>
          <w:szCs w:val="24"/>
        </w:rPr>
        <w:t xml:space="preserve"> Доказ:</w:t>
      </w:r>
      <w:r w:rsidRPr="00924991">
        <w:rPr>
          <w:rFonts w:ascii="Arial" w:eastAsia="TimesNewRomanPSMT" w:hAnsi="Arial" w:cs="Arial"/>
          <w:bCs/>
          <w:sz w:val="24"/>
          <w:szCs w:val="24"/>
        </w:rPr>
        <w:t xml:space="preserve"> </w:t>
      </w:r>
    </w:p>
    <w:p w:rsidR="002C569A" w:rsidRPr="00924991" w:rsidRDefault="002C569A" w:rsidP="002C569A">
      <w:pPr>
        <w:pStyle w:val="ListParagraph"/>
        <w:tabs>
          <w:tab w:val="left" w:pos="680"/>
        </w:tabs>
        <w:ind w:left="1701"/>
        <w:jc w:val="both"/>
        <w:rPr>
          <w:rFonts w:ascii="Arial" w:hAnsi="Arial" w:cs="Arial"/>
          <w:sz w:val="24"/>
          <w:szCs w:val="24"/>
        </w:rPr>
      </w:pPr>
      <w:r w:rsidRPr="00924991">
        <w:rPr>
          <w:rFonts w:ascii="Arial" w:eastAsia="TimesNewRomanPSMT" w:hAnsi="Arial" w:cs="Arial"/>
          <w:b/>
          <w:bCs/>
          <w:sz w:val="24"/>
          <w:szCs w:val="24"/>
          <w:u w:val="single"/>
        </w:rPr>
        <w:t>Правна лица</w:t>
      </w:r>
      <w:r w:rsidRPr="00924991">
        <w:rPr>
          <w:rFonts w:ascii="Arial" w:eastAsia="TimesNewRomanPSMT" w:hAnsi="Arial" w:cs="Arial"/>
          <w:bCs/>
          <w:sz w:val="24"/>
          <w:szCs w:val="24"/>
          <w:u w:val="single"/>
        </w:rPr>
        <w:t xml:space="preserve">: </w:t>
      </w:r>
      <w:r w:rsidRPr="00924991">
        <w:rPr>
          <w:rFonts w:ascii="Arial" w:eastAsia="TimesNewRomanPSMT" w:hAnsi="Arial" w:cs="Arial"/>
          <w:bCs/>
          <w:sz w:val="24"/>
          <w:szCs w:val="24"/>
        </w:rPr>
        <w:t>И</w:t>
      </w:r>
      <w:r w:rsidRPr="00924991">
        <w:rPr>
          <w:rFonts w:ascii="Arial" w:hAnsi="Arial" w:cs="Arial"/>
          <w:iCs/>
          <w:sz w:val="24"/>
          <w:szCs w:val="24"/>
          <w:lang w:val="sr-Cyrl-CS"/>
        </w:rPr>
        <w:t xml:space="preserve">звод </w:t>
      </w:r>
      <w:r w:rsidRPr="00924991">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2C569A" w:rsidRPr="00924991" w:rsidRDefault="002C569A" w:rsidP="002C569A">
      <w:pPr>
        <w:pStyle w:val="ListParagraph"/>
        <w:tabs>
          <w:tab w:val="left" w:pos="680"/>
        </w:tabs>
        <w:ind w:left="1701"/>
        <w:jc w:val="both"/>
        <w:rPr>
          <w:rFonts w:ascii="Arial" w:eastAsia="TimesNewRomanPSMT" w:hAnsi="Arial" w:cs="Arial"/>
          <w:bCs/>
          <w:sz w:val="24"/>
          <w:szCs w:val="24"/>
        </w:rPr>
      </w:pPr>
      <w:r w:rsidRPr="00924991">
        <w:rPr>
          <w:rFonts w:ascii="Arial" w:hAnsi="Arial" w:cs="Arial"/>
          <w:b/>
          <w:sz w:val="24"/>
          <w:szCs w:val="24"/>
          <w:u w:val="single"/>
        </w:rPr>
        <w:t>Предузетници:</w:t>
      </w:r>
      <w:r w:rsidRPr="00924991">
        <w:rPr>
          <w:rFonts w:ascii="Arial" w:eastAsia="TimesNewRomanPSMT" w:hAnsi="Arial" w:cs="Arial"/>
          <w:bCs/>
          <w:sz w:val="24"/>
          <w:szCs w:val="24"/>
        </w:rPr>
        <w:t xml:space="preserve"> И</w:t>
      </w:r>
      <w:r w:rsidRPr="00924991">
        <w:rPr>
          <w:rFonts w:ascii="Arial" w:hAnsi="Arial" w:cs="Arial"/>
          <w:iCs/>
          <w:sz w:val="24"/>
          <w:szCs w:val="24"/>
          <w:lang w:val="sr-Cyrl-CS"/>
        </w:rPr>
        <w:t xml:space="preserve">звод </w:t>
      </w:r>
      <w:r w:rsidRPr="00924991">
        <w:rPr>
          <w:rFonts w:ascii="Arial" w:hAnsi="Arial" w:cs="Arial"/>
          <w:sz w:val="24"/>
          <w:szCs w:val="24"/>
        </w:rPr>
        <w:t>из регистра Агенције за привредне регистре,, односно извод из одговарајућег регистра.</w:t>
      </w:r>
    </w:p>
    <w:p w:rsidR="002C569A" w:rsidRPr="00924991" w:rsidRDefault="002C569A" w:rsidP="002C569A">
      <w:pPr>
        <w:pStyle w:val="ListParagraph"/>
        <w:numPr>
          <w:ilvl w:val="0"/>
          <w:numId w:val="11"/>
        </w:numPr>
        <w:tabs>
          <w:tab w:val="left" w:pos="680"/>
        </w:tabs>
        <w:suppressAutoHyphens/>
        <w:autoSpaceDE w:val="0"/>
        <w:autoSpaceDN w:val="0"/>
        <w:adjustRightInd w:val="0"/>
        <w:spacing w:after="0" w:line="100" w:lineRule="atLeast"/>
        <w:ind w:left="1701"/>
        <w:jc w:val="both"/>
        <w:rPr>
          <w:rFonts w:ascii="Arial" w:hAnsi="Arial" w:cs="Arial"/>
          <w:sz w:val="24"/>
          <w:szCs w:val="24"/>
        </w:rPr>
      </w:pPr>
      <w:r w:rsidRPr="00924991">
        <w:rPr>
          <w:rFonts w:ascii="Arial" w:eastAsia="TimesNewRomanPSMT" w:hAnsi="Arial" w:cs="Arial"/>
          <w:bCs/>
          <w:sz w:val="24"/>
          <w:szCs w:val="24"/>
        </w:rPr>
        <w:t xml:space="preserve">Чл. 75. ст. 1. тач. 2) ЗЈН, услов под редним бројем 2. наведен у табеларном приказу </w:t>
      </w:r>
      <w:r w:rsidRPr="00924991">
        <w:rPr>
          <w:rFonts w:ascii="Arial" w:eastAsia="TimesNewRomanPSMT" w:hAnsi="Arial" w:cs="Arial"/>
          <w:b/>
          <w:bCs/>
          <w:sz w:val="24"/>
          <w:szCs w:val="24"/>
        </w:rPr>
        <w:t xml:space="preserve">обавезних услова </w:t>
      </w:r>
      <w:r w:rsidRPr="00924991">
        <w:rPr>
          <w:rFonts w:ascii="Arial" w:eastAsia="TimesNewRomanPSMT" w:hAnsi="Arial" w:cs="Arial"/>
          <w:bCs/>
          <w:sz w:val="24"/>
          <w:szCs w:val="24"/>
        </w:rPr>
        <w:t xml:space="preserve">– </w:t>
      </w:r>
      <w:r w:rsidRPr="00924991">
        <w:rPr>
          <w:rFonts w:ascii="Arial" w:eastAsia="TimesNewRomanPSMT" w:hAnsi="Arial" w:cs="Arial"/>
          <w:b/>
          <w:bCs/>
          <w:sz w:val="24"/>
          <w:szCs w:val="24"/>
        </w:rPr>
        <w:t>Доказ:</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sz w:val="24"/>
          <w:szCs w:val="24"/>
        </w:rPr>
      </w:pPr>
      <w:r w:rsidRPr="00924991">
        <w:rPr>
          <w:rFonts w:ascii="Arial" w:hAnsi="Arial" w:cs="Arial"/>
          <w:b/>
          <w:sz w:val="24"/>
          <w:szCs w:val="24"/>
          <w:u w:val="single"/>
        </w:rPr>
        <w:t>П</w:t>
      </w:r>
      <w:r w:rsidRPr="00924991">
        <w:rPr>
          <w:rFonts w:ascii="Arial" w:hAnsi="Arial" w:cs="Arial"/>
          <w:b/>
          <w:sz w:val="24"/>
          <w:szCs w:val="24"/>
          <w:u w:val="single"/>
          <w:lang w:val="sr-Cyrl-CS"/>
        </w:rPr>
        <w:t>р</w:t>
      </w:r>
      <w:r w:rsidRPr="00924991">
        <w:rPr>
          <w:rFonts w:ascii="Arial" w:hAnsi="Arial" w:cs="Arial"/>
          <w:b/>
          <w:bCs/>
          <w:sz w:val="24"/>
          <w:szCs w:val="24"/>
          <w:u w:val="single"/>
        </w:rPr>
        <w:t>авна лица:</w:t>
      </w:r>
      <w:r w:rsidRPr="00924991">
        <w:rPr>
          <w:rFonts w:ascii="Arial" w:hAnsi="Arial" w:cs="Arial"/>
          <w:bCs/>
          <w:sz w:val="24"/>
          <w:szCs w:val="24"/>
        </w:rPr>
        <w:t xml:space="preserve"> 1) </w:t>
      </w:r>
      <w:r w:rsidRPr="00924991">
        <w:rPr>
          <w:rFonts w:ascii="Arial" w:hAnsi="Arial" w:cs="Arial"/>
          <w:sz w:val="24"/>
          <w:szCs w:val="24"/>
        </w:rPr>
        <w:t>Извод из казнене евиденције, односно уверењe</w:t>
      </w:r>
      <w:r w:rsidRPr="00924991">
        <w:rPr>
          <w:rFonts w:ascii="Arial" w:hAnsi="Arial" w:cs="Arial"/>
          <w:b/>
          <w:sz w:val="24"/>
          <w:szCs w:val="24"/>
        </w:rPr>
        <w:t xml:space="preserve"> основног суда </w:t>
      </w:r>
      <w:r w:rsidRPr="00924991">
        <w:rPr>
          <w:rFonts w:ascii="Arial" w:hAnsi="Arial" w:cs="Arial"/>
          <w:sz w:val="24"/>
          <w:szCs w:val="24"/>
        </w:rPr>
        <w:t>на чијем подручју се налази седиште домаћег правног лица</w:t>
      </w:r>
      <w:r w:rsidRPr="00924991">
        <w:rPr>
          <w:rFonts w:ascii="Arial" w:hAnsi="Arial" w:cs="Arial"/>
          <w:sz w:val="24"/>
          <w:szCs w:val="24"/>
          <w:lang w:val="ru-RU"/>
        </w:rPr>
        <w:t>,</w:t>
      </w:r>
      <w:r w:rsidRPr="00924991">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24991">
        <w:rPr>
          <w:rFonts w:ascii="Arial" w:hAnsi="Arial" w:cs="Arial"/>
          <w:sz w:val="24"/>
          <w:szCs w:val="24"/>
          <w:u w:val="single"/>
        </w:rPr>
        <w:t>Напомена</w:t>
      </w:r>
      <w:r w:rsidRPr="00924991">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24991">
        <w:rPr>
          <w:rFonts w:ascii="Arial" w:hAnsi="Arial" w:cs="Arial"/>
          <w:b/>
          <w:sz w:val="24"/>
          <w:szCs w:val="24"/>
          <w:u w:val="single"/>
        </w:rPr>
        <w:t>И</w:t>
      </w:r>
      <w:r w:rsidRPr="00924991">
        <w:rPr>
          <w:rFonts w:ascii="Arial" w:hAnsi="Arial" w:cs="Arial"/>
          <w:sz w:val="24"/>
          <w:szCs w:val="24"/>
        </w:rPr>
        <w:t xml:space="preserve"> </w:t>
      </w:r>
      <w:r w:rsidRPr="00924991">
        <w:rPr>
          <w:rFonts w:ascii="Arial" w:hAnsi="Arial" w:cs="Arial"/>
          <w:b/>
          <w:sz w:val="24"/>
          <w:szCs w:val="24"/>
        </w:rPr>
        <w:t xml:space="preserve">УВЕРЕЊЕ ВИШЕГ СУДА </w:t>
      </w:r>
      <w:r w:rsidRPr="00924991">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24991">
        <w:rPr>
          <w:rFonts w:ascii="Arial" w:hAnsi="Arial" w:cs="Arial"/>
          <w:b/>
          <w:sz w:val="24"/>
          <w:szCs w:val="24"/>
        </w:rPr>
        <w:t>Посебног одељења за организовани криминал Вишег суда у Београду</w:t>
      </w:r>
      <w:r w:rsidRPr="00924991">
        <w:rPr>
          <w:rFonts w:ascii="Arial" w:hAnsi="Arial" w:cs="Arial"/>
          <w:sz w:val="24"/>
          <w:szCs w:val="24"/>
        </w:rPr>
        <w:t xml:space="preserve">, којим се потврђује да правно лице није осуђивано за неко од </w:t>
      </w:r>
      <w:r w:rsidRPr="00924991">
        <w:rPr>
          <w:rFonts w:ascii="Arial" w:hAnsi="Arial" w:cs="Arial"/>
          <w:sz w:val="24"/>
          <w:szCs w:val="24"/>
        </w:rPr>
        <w:lastRenderedPageBreak/>
        <w:t>кривичних дела организованог криминала; 3) Извод из казнене евиденције, односно уверење</w:t>
      </w:r>
      <w:r w:rsidRPr="00924991">
        <w:rPr>
          <w:rFonts w:ascii="Arial" w:hAnsi="Arial" w:cs="Arial"/>
          <w:b/>
          <w:sz w:val="24"/>
          <w:szCs w:val="24"/>
        </w:rPr>
        <w:t xml:space="preserve"> надлежне полицијске управе МУП-а</w:t>
      </w:r>
      <w:r w:rsidRPr="00924991">
        <w:rPr>
          <w:rFonts w:ascii="Arial" w:hAnsi="Arial" w:cs="Arial"/>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w:t>
      </w:r>
      <w:r w:rsidRPr="00924991">
        <w:rPr>
          <w:rFonts w:ascii="Arial" w:hAnsi="Arial" w:cs="Arial"/>
          <w:sz w:val="24"/>
          <w:szCs w:val="24"/>
          <w:lang w:val="sr-Cyrl-CS"/>
        </w:rPr>
        <w:t>а</w:t>
      </w:r>
      <w:r w:rsidRPr="00924991">
        <w:rPr>
          <w:rFonts w:ascii="Arial" w:hAnsi="Arial" w:cs="Arial"/>
          <w:sz w:val="24"/>
          <w:szCs w:val="24"/>
        </w:rPr>
        <w:t xml:space="preserve">конских заступника дужан је да достави доказ за сваког од њих. </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sz w:val="24"/>
          <w:szCs w:val="24"/>
        </w:rPr>
      </w:pPr>
      <w:r w:rsidRPr="00924991">
        <w:rPr>
          <w:rFonts w:ascii="Arial" w:hAnsi="Arial" w:cs="Arial"/>
          <w:b/>
          <w:sz w:val="24"/>
          <w:szCs w:val="24"/>
          <w:u w:val="single"/>
        </w:rPr>
        <w:t>П</w:t>
      </w:r>
      <w:r w:rsidRPr="00924991">
        <w:rPr>
          <w:rFonts w:ascii="Arial" w:hAnsi="Arial" w:cs="Arial"/>
          <w:b/>
          <w:bCs/>
          <w:sz w:val="24"/>
          <w:szCs w:val="24"/>
          <w:u w:val="single"/>
        </w:rPr>
        <w:t>редузетници и физичка лица</w:t>
      </w:r>
      <w:r w:rsidRPr="00924991">
        <w:rPr>
          <w:rFonts w:ascii="Arial" w:hAnsi="Arial" w:cs="Arial"/>
          <w:sz w:val="24"/>
          <w:szCs w:val="24"/>
          <w:u w:val="single"/>
        </w:rPr>
        <w:t>:</w:t>
      </w:r>
      <w:r w:rsidRPr="00924991">
        <w:rPr>
          <w:rFonts w:ascii="Arial" w:hAnsi="Arial" w:cs="Arial"/>
          <w:sz w:val="24"/>
          <w:szCs w:val="24"/>
        </w:rPr>
        <w:t xml:space="preserve"> Извод из казнене евиденције, односно уверење </w:t>
      </w:r>
      <w:r w:rsidRPr="00924991">
        <w:rPr>
          <w:rFonts w:ascii="Arial" w:hAnsi="Arial" w:cs="Arial"/>
          <w:b/>
          <w:sz w:val="24"/>
          <w:szCs w:val="24"/>
        </w:rPr>
        <w:t>надлежне полицијске управе МУП-а</w:t>
      </w:r>
      <w:r w:rsidRPr="00924991">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sz w:val="24"/>
          <w:szCs w:val="24"/>
        </w:rPr>
      </w:pPr>
      <w:r w:rsidRPr="00924991">
        <w:rPr>
          <w:rFonts w:ascii="Arial" w:hAnsi="Arial" w:cs="Arial"/>
          <w:b/>
          <w:sz w:val="24"/>
          <w:szCs w:val="24"/>
        </w:rPr>
        <w:t>Докази не могу бити старији од два месеца пре отварања понуда.</w:t>
      </w:r>
    </w:p>
    <w:p w:rsidR="002C569A" w:rsidRPr="00924991" w:rsidRDefault="002C569A" w:rsidP="002C569A">
      <w:pPr>
        <w:pStyle w:val="ListParagraph"/>
        <w:numPr>
          <w:ilvl w:val="0"/>
          <w:numId w:val="11"/>
        </w:numPr>
        <w:tabs>
          <w:tab w:val="left" w:pos="680"/>
        </w:tabs>
        <w:suppressAutoHyphens/>
        <w:autoSpaceDE w:val="0"/>
        <w:autoSpaceDN w:val="0"/>
        <w:adjustRightInd w:val="0"/>
        <w:spacing w:after="0" w:line="100" w:lineRule="atLeast"/>
        <w:ind w:left="1701"/>
        <w:jc w:val="both"/>
        <w:rPr>
          <w:rFonts w:ascii="Arial" w:hAnsi="Arial" w:cs="Arial"/>
          <w:sz w:val="24"/>
          <w:szCs w:val="24"/>
        </w:rPr>
      </w:pPr>
      <w:r w:rsidRPr="00924991">
        <w:rPr>
          <w:rFonts w:ascii="Arial" w:eastAsia="TimesNewRomanPSMT" w:hAnsi="Arial" w:cs="Arial"/>
          <w:bCs/>
          <w:sz w:val="24"/>
          <w:szCs w:val="24"/>
        </w:rPr>
        <w:t xml:space="preserve">Чл. 75. ст. 1. тач. 4) ЗЈН, услов под редним бројем 3. наведен у табеларном приказу </w:t>
      </w:r>
      <w:r w:rsidRPr="00924991">
        <w:rPr>
          <w:rFonts w:ascii="Arial" w:eastAsia="TimesNewRomanPSMT" w:hAnsi="Arial" w:cs="Arial"/>
          <w:b/>
          <w:bCs/>
          <w:sz w:val="24"/>
          <w:szCs w:val="24"/>
        </w:rPr>
        <w:t xml:space="preserve">обавезних услова  </w:t>
      </w:r>
      <w:r w:rsidRPr="00924991">
        <w:rPr>
          <w:rFonts w:ascii="Arial" w:eastAsia="TimesNewRomanPSMT" w:hAnsi="Arial" w:cs="Arial"/>
          <w:bCs/>
          <w:sz w:val="24"/>
          <w:szCs w:val="24"/>
        </w:rPr>
        <w:t>-</w:t>
      </w:r>
      <w:r w:rsidRPr="00924991">
        <w:rPr>
          <w:rFonts w:ascii="Arial" w:hAnsi="Arial" w:cs="Arial"/>
          <w:b/>
          <w:sz w:val="24"/>
          <w:szCs w:val="24"/>
          <w:lang w:val="sr-Cyrl-CS"/>
        </w:rPr>
        <w:t xml:space="preserve"> Доказ: </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sz w:val="24"/>
          <w:szCs w:val="24"/>
        </w:rPr>
      </w:pPr>
      <w:r w:rsidRPr="00924991">
        <w:rPr>
          <w:rFonts w:ascii="Arial" w:hAnsi="Arial" w:cs="Arial"/>
          <w:sz w:val="24"/>
          <w:szCs w:val="24"/>
        </w:rPr>
        <w:t xml:space="preserve">Уверење </w:t>
      </w:r>
      <w:r w:rsidRPr="00924991">
        <w:rPr>
          <w:rFonts w:ascii="Arial" w:hAnsi="Arial" w:cs="Arial"/>
          <w:bCs/>
          <w:sz w:val="24"/>
          <w:szCs w:val="24"/>
        </w:rPr>
        <w:t xml:space="preserve">Пореске управе Министарства финансија </w:t>
      </w:r>
      <w:r w:rsidRPr="00924991">
        <w:rPr>
          <w:rFonts w:ascii="Arial" w:hAnsi="Arial" w:cs="Arial"/>
          <w:sz w:val="24"/>
          <w:szCs w:val="24"/>
        </w:rPr>
        <w:t xml:space="preserve">да је измирио доспеле порезе и доприносе и уверење надлежне управе </w:t>
      </w:r>
      <w:r w:rsidRPr="00924991">
        <w:rPr>
          <w:rFonts w:ascii="Arial" w:hAnsi="Arial" w:cs="Arial"/>
          <w:bCs/>
          <w:sz w:val="24"/>
          <w:szCs w:val="24"/>
        </w:rPr>
        <w:t xml:space="preserve">локалне самоуправе </w:t>
      </w:r>
      <w:r w:rsidRPr="00924991">
        <w:rPr>
          <w:rFonts w:ascii="Arial" w:hAnsi="Arial" w:cs="Arial"/>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sz w:val="24"/>
          <w:szCs w:val="24"/>
        </w:rPr>
      </w:pPr>
      <w:r w:rsidRPr="00924991">
        <w:rPr>
          <w:rFonts w:ascii="Arial" w:hAnsi="Arial" w:cs="Arial"/>
          <w:b/>
          <w:sz w:val="24"/>
          <w:szCs w:val="24"/>
        </w:rPr>
        <w:t>Докази не могу бити старији од два месеца пре отварања понуда.</w:t>
      </w:r>
    </w:p>
    <w:p w:rsidR="002C569A" w:rsidRPr="00924991" w:rsidRDefault="002C569A" w:rsidP="002C569A">
      <w:pPr>
        <w:pStyle w:val="ListParagraph"/>
        <w:tabs>
          <w:tab w:val="left" w:pos="680"/>
        </w:tabs>
        <w:autoSpaceDE w:val="0"/>
        <w:autoSpaceDN w:val="0"/>
        <w:adjustRightInd w:val="0"/>
        <w:ind w:left="1701"/>
        <w:jc w:val="both"/>
        <w:rPr>
          <w:rFonts w:ascii="Arial" w:hAnsi="Arial" w:cs="Arial"/>
        </w:rPr>
      </w:pPr>
    </w:p>
    <w:p w:rsidR="002C569A" w:rsidRPr="00924991" w:rsidRDefault="002C569A" w:rsidP="002C569A">
      <w:pPr>
        <w:pStyle w:val="ListParagraph"/>
        <w:numPr>
          <w:ilvl w:val="0"/>
          <w:numId w:val="14"/>
        </w:numPr>
        <w:tabs>
          <w:tab w:val="left" w:pos="680"/>
        </w:tabs>
        <w:suppressAutoHyphens/>
        <w:autoSpaceDE w:val="0"/>
        <w:autoSpaceDN w:val="0"/>
        <w:adjustRightInd w:val="0"/>
        <w:spacing w:after="0" w:line="100" w:lineRule="atLeast"/>
        <w:jc w:val="both"/>
        <w:rPr>
          <w:rFonts w:ascii="Arial" w:hAnsi="Arial" w:cs="Arial"/>
          <w:b/>
        </w:rPr>
      </w:pPr>
      <w:r w:rsidRPr="00924991">
        <w:rPr>
          <w:rFonts w:ascii="Arial" w:hAnsi="Arial" w:cs="Arial"/>
          <w:b/>
        </w:rPr>
        <w:t>ДОДАТНИ УСЛОВИ</w:t>
      </w:r>
    </w:p>
    <w:p w:rsidR="002C569A" w:rsidRPr="00924991" w:rsidRDefault="002C569A" w:rsidP="002C569A">
      <w:pPr>
        <w:pStyle w:val="ListParagraph"/>
        <w:tabs>
          <w:tab w:val="left" w:pos="680"/>
        </w:tabs>
        <w:suppressAutoHyphens/>
        <w:autoSpaceDE w:val="0"/>
        <w:autoSpaceDN w:val="0"/>
        <w:adjustRightInd w:val="0"/>
        <w:spacing w:after="0" w:line="100" w:lineRule="atLeast"/>
        <w:jc w:val="both"/>
        <w:rPr>
          <w:rFonts w:ascii="Arial" w:hAnsi="Arial" w:cs="Arial"/>
          <w:sz w:val="24"/>
          <w:szCs w:val="24"/>
        </w:rPr>
      </w:pPr>
      <w:r w:rsidRPr="00924991">
        <w:rPr>
          <w:rFonts w:ascii="Arial" w:eastAsia="TimesNewRomanPSMT" w:hAnsi="Arial" w:cs="Arial"/>
          <w:bCs/>
          <w:sz w:val="24"/>
          <w:szCs w:val="24"/>
          <w:lang w:val="sr-Cyrl-CS"/>
        </w:rPr>
        <w:t xml:space="preserve">1) </w:t>
      </w:r>
      <w:r w:rsidRPr="00924991">
        <w:rPr>
          <w:rFonts w:ascii="Arial" w:eastAsia="TimesNewRomanPSMT" w:hAnsi="Arial" w:cs="Arial"/>
          <w:bCs/>
          <w:sz w:val="24"/>
          <w:szCs w:val="24"/>
        </w:rPr>
        <w:t xml:space="preserve">Пословни капацитет, услов под редним бројем </w:t>
      </w:r>
      <w:r w:rsidRPr="00924991">
        <w:rPr>
          <w:rFonts w:ascii="Arial" w:eastAsia="TimesNewRomanPSMT" w:hAnsi="Arial" w:cs="Arial"/>
          <w:bCs/>
          <w:sz w:val="24"/>
          <w:szCs w:val="24"/>
          <w:lang w:val="sr-Cyrl-CS"/>
        </w:rPr>
        <w:t>1</w:t>
      </w:r>
      <w:r w:rsidRPr="00924991">
        <w:rPr>
          <w:rFonts w:ascii="Arial" w:eastAsia="TimesNewRomanPSMT" w:hAnsi="Arial" w:cs="Arial"/>
          <w:bCs/>
          <w:sz w:val="24"/>
          <w:szCs w:val="24"/>
        </w:rPr>
        <w:t xml:space="preserve">. наведен у табеларном приказу </w:t>
      </w:r>
      <w:r w:rsidRPr="00924991">
        <w:rPr>
          <w:rFonts w:ascii="Arial" w:eastAsia="TimesNewRomanPSMT" w:hAnsi="Arial" w:cs="Arial"/>
          <w:b/>
          <w:bCs/>
          <w:sz w:val="24"/>
          <w:szCs w:val="24"/>
        </w:rPr>
        <w:t>додатних услова – Доказ:</w:t>
      </w:r>
      <w:r w:rsidRPr="00924991">
        <w:rPr>
          <w:rFonts w:ascii="Arial" w:hAnsi="Arial" w:cs="Arial"/>
          <w:bCs/>
          <w:sz w:val="24"/>
          <w:szCs w:val="24"/>
          <w:lang w:val="sr-Cyrl-CS"/>
        </w:rPr>
        <w:t xml:space="preserve"> Сертификат</w:t>
      </w:r>
      <w:r w:rsidRPr="00924991">
        <w:rPr>
          <w:rFonts w:ascii="Arial" w:hAnsi="Arial" w:cs="Arial"/>
          <w:bCs/>
          <w:sz w:val="24"/>
          <w:szCs w:val="24"/>
          <w:lang w:val="sr-Latn-CS"/>
        </w:rPr>
        <w:t xml:space="preserve"> ISO</w:t>
      </w:r>
      <w:r w:rsidRPr="00924991">
        <w:rPr>
          <w:rFonts w:ascii="Arial" w:hAnsi="Arial" w:cs="Arial"/>
          <w:bCs/>
          <w:sz w:val="24"/>
          <w:szCs w:val="24"/>
          <w:lang w:val="sr-Cyrl-CS"/>
        </w:rPr>
        <w:t xml:space="preserve"> 9001</w:t>
      </w:r>
      <w:r>
        <w:rPr>
          <w:rFonts w:ascii="Arial" w:hAnsi="Arial" w:cs="Arial"/>
          <w:bCs/>
          <w:sz w:val="24"/>
          <w:szCs w:val="24"/>
          <w:lang w:val="sr-Latn-CS"/>
        </w:rPr>
        <w:t>:2015</w:t>
      </w:r>
      <w:r w:rsidRPr="00924991">
        <w:rPr>
          <w:rFonts w:ascii="Arial" w:hAnsi="Arial" w:cs="Arial"/>
          <w:bCs/>
          <w:sz w:val="24"/>
          <w:szCs w:val="24"/>
          <w:lang w:val="sr-Latn-CS"/>
        </w:rPr>
        <w:t xml:space="preserve"> (</w:t>
      </w:r>
      <w:r w:rsidRPr="00924991">
        <w:rPr>
          <w:rFonts w:ascii="Arial" w:hAnsi="Arial" w:cs="Arial"/>
          <w:bCs/>
          <w:sz w:val="24"/>
          <w:szCs w:val="24"/>
          <w:u w:val="single"/>
          <w:lang w:val="sr-Cyrl-CS"/>
        </w:rPr>
        <w:t>н</w:t>
      </w:r>
      <w:r w:rsidRPr="00924991">
        <w:rPr>
          <w:rFonts w:ascii="Arial" w:hAnsi="Arial" w:cs="Arial"/>
          <w:bCs/>
          <w:sz w:val="24"/>
          <w:szCs w:val="24"/>
          <w:u w:val="single"/>
          <w:lang w:val="sr-Latn-CS"/>
        </w:rPr>
        <w:t>a</w:t>
      </w:r>
      <w:r w:rsidRPr="00924991">
        <w:rPr>
          <w:rFonts w:ascii="Arial" w:hAnsi="Arial" w:cs="Arial"/>
          <w:sz w:val="24"/>
          <w:szCs w:val="24"/>
          <w:u w:val="single"/>
          <w:lang w:val="sr-Cyrl-CS"/>
        </w:rPr>
        <w:t xml:space="preserve"> српском језику</w:t>
      </w:r>
      <w:r w:rsidRPr="00924991">
        <w:rPr>
          <w:rFonts w:ascii="Arial" w:hAnsi="Arial" w:cs="Arial"/>
          <w:sz w:val="24"/>
          <w:szCs w:val="24"/>
          <w:lang w:val="sr-Cyrl-CS"/>
        </w:rPr>
        <w:t>) и са роком важности у време подношења понуде</w:t>
      </w:r>
    </w:p>
    <w:p w:rsidR="002C569A" w:rsidRPr="00924991" w:rsidRDefault="002C569A" w:rsidP="002C569A">
      <w:pPr>
        <w:pStyle w:val="ListParagraph"/>
        <w:tabs>
          <w:tab w:val="left" w:pos="680"/>
        </w:tabs>
        <w:suppressAutoHyphens/>
        <w:autoSpaceDE w:val="0"/>
        <w:autoSpaceDN w:val="0"/>
        <w:adjustRightInd w:val="0"/>
        <w:spacing w:after="0" w:line="100" w:lineRule="atLeast"/>
        <w:jc w:val="both"/>
        <w:rPr>
          <w:rFonts w:ascii="Arial" w:hAnsi="Arial" w:cs="Arial"/>
          <w:iCs/>
          <w:sz w:val="24"/>
          <w:szCs w:val="24"/>
        </w:rPr>
      </w:pPr>
      <w:r w:rsidRPr="00924991">
        <w:rPr>
          <w:rFonts w:ascii="Arial" w:eastAsia="TimesNewRomanPSMT" w:hAnsi="Arial" w:cs="Arial"/>
          <w:bCs/>
          <w:sz w:val="24"/>
          <w:szCs w:val="24"/>
          <w:lang w:val="sr-Cyrl-CS"/>
        </w:rPr>
        <w:t xml:space="preserve">2) </w:t>
      </w:r>
      <w:r w:rsidRPr="00924991">
        <w:rPr>
          <w:rFonts w:ascii="Arial" w:eastAsia="TimesNewRomanPSMT" w:hAnsi="Arial" w:cs="Arial"/>
          <w:bCs/>
          <w:sz w:val="24"/>
          <w:szCs w:val="24"/>
        </w:rPr>
        <w:t>Кадровски капацитет</w:t>
      </w:r>
      <w:r w:rsidRPr="00924991">
        <w:rPr>
          <w:rFonts w:ascii="Arial" w:eastAsia="TimesNewRomanPSMT" w:hAnsi="Arial" w:cs="Arial"/>
          <w:sz w:val="24"/>
          <w:szCs w:val="24"/>
        </w:rPr>
        <w:t xml:space="preserve">, услов под редним бројем 2. наведен у табеларном приказу </w:t>
      </w:r>
      <w:r w:rsidRPr="00924991">
        <w:rPr>
          <w:rFonts w:ascii="Arial" w:eastAsia="TimesNewRomanPSMT" w:hAnsi="Arial" w:cs="Arial"/>
          <w:b/>
          <w:sz w:val="24"/>
          <w:szCs w:val="24"/>
        </w:rPr>
        <w:t xml:space="preserve">додатних услова – Доказ: </w:t>
      </w:r>
      <w:r w:rsidRPr="00924991">
        <w:rPr>
          <w:rFonts w:ascii="Arial" w:eastAsia="TimesNewRomanPSMT" w:hAnsi="Arial" w:cs="Arial"/>
          <w:sz w:val="24"/>
          <w:szCs w:val="24"/>
          <w:lang w:val="sr-Cyrl-CS"/>
        </w:rPr>
        <w:t>С</w:t>
      </w:r>
      <w:r w:rsidRPr="00924991">
        <w:rPr>
          <w:rFonts w:ascii="Arial" w:hAnsi="Arial" w:cs="Arial"/>
          <w:iCs/>
          <w:sz w:val="24"/>
          <w:szCs w:val="24"/>
        </w:rPr>
        <w:t>писак одговорних лица за извршење јавне набавке</w:t>
      </w:r>
    </w:p>
    <w:p w:rsidR="002C569A" w:rsidRPr="00924991" w:rsidRDefault="002C569A" w:rsidP="002C569A">
      <w:pPr>
        <w:pStyle w:val="ListParagraph"/>
        <w:tabs>
          <w:tab w:val="left" w:pos="680"/>
        </w:tabs>
        <w:autoSpaceDE w:val="0"/>
        <w:autoSpaceDN w:val="0"/>
        <w:adjustRightInd w:val="0"/>
        <w:jc w:val="both"/>
        <w:rPr>
          <w:rFonts w:ascii="Arial" w:hAnsi="Arial" w:cs="Arial"/>
          <w:sz w:val="24"/>
          <w:szCs w:val="24"/>
          <w:lang w:val="sr-Cyrl-CS"/>
        </w:rPr>
      </w:pPr>
      <w:r w:rsidRPr="00924991">
        <w:rPr>
          <w:rFonts w:ascii="Arial" w:eastAsia="TimesNewRomanPSMT" w:hAnsi="Arial" w:cs="Arial"/>
          <w:bCs/>
          <w:sz w:val="24"/>
          <w:szCs w:val="24"/>
          <w:lang w:val="sr-Cyrl-CS"/>
        </w:rPr>
        <w:lastRenderedPageBreak/>
        <w:t xml:space="preserve">3) </w:t>
      </w:r>
      <w:r w:rsidRPr="00924991">
        <w:rPr>
          <w:rFonts w:ascii="Arial" w:eastAsia="TimesNewRomanPSMT" w:hAnsi="Arial" w:cs="Arial"/>
          <w:bCs/>
          <w:sz w:val="24"/>
          <w:szCs w:val="24"/>
        </w:rPr>
        <w:t xml:space="preserve">Финансијски капацитет, услов под редним бројем </w:t>
      </w:r>
      <w:r w:rsidRPr="00924991">
        <w:rPr>
          <w:rFonts w:ascii="Arial" w:eastAsia="TimesNewRomanPSMT" w:hAnsi="Arial" w:cs="Arial"/>
          <w:bCs/>
          <w:sz w:val="24"/>
          <w:szCs w:val="24"/>
          <w:lang w:val="sr-Cyrl-CS"/>
        </w:rPr>
        <w:t>3</w:t>
      </w:r>
      <w:r w:rsidRPr="00924991">
        <w:rPr>
          <w:rFonts w:ascii="Arial" w:eastAsia="TimesNewRomanPSMT" w:hAnsi="Arial" w:cs="Arial"/>
          <w:bCs/>
          <w:sz w:val="24"/>
          <w:szCs w:val="24"/>
        </w:rPr>
        <w:t xml:space="preserve">. наведен у табеларном приказу </w:t>
      </w:r>
      <w:r w:rsidRPr="00924991">
        <w:rPr>
          <w:rFonts w:ascii="Arial" w:eastAsia="TimesNewRomanPSMT" w:hAnsi="Arial" w:cs="Arial"/>
          <w:b/>
          <w:bCs/>
          <w:sz w:val="24"/>
          <w:szCs w:val="24"/>
        </w:rPr>
        <w:t>додатних услова – Доказ:</w:t>
      </w:r>
      <w:r w:rsidRPr="00924991">
        <w:rPr>
          <w:rFonts w:ascii="Arial" w:eastAsia="TimesNewRomanPSMT" w:hAnsi="Arial" w:cs="Arial"/>
          <w:b/>
          <w:bCs/>
          <w:sz w:val="24"/>
          <w:szCs w:val="24"/>
          <w:lang w:val="sr-Cyrl-CS"/>
        </w:rPr>
        <w:t xml:space="preserve"> </w:t>
      </w:r>
      <w:r w:rsidRPr="00924991">
        <w:rPr>
          <w:rFonts w:ascii="Arial" w:eastAsia="TimesNewRomanPSMT" w:hAnsi="Arial" w:cs="Arial"/>
          <w:bCs/>
          <w:sz w:val="24"/>
          <w:szCs w:val="24"/>
          <w:lang w:val="sr-Cyrl-CS"/>
        </w:rPr>
        <w:t>потврда</w:t>
      </w:r>
      <w:r w:rsidRPr="00924991">
        <w:rPr>
          <w:rFonts w:ascii="Arial" w:eastAsia="TimesNewRomanPSMT" w:hAnsi="Arial" w:cs="Arial"/>
          <w:b/>
          <w:bCs/>
          <w:sz w:val="24"/>
          <w:szCs w:val="24"/>
          <w:lang w:val="sr-Cyrl-CS"/>
        </w:rPr>
        <w:t xml:space="preserve"> </w:t>
      </w:r>
      <w:r w:rsidRPr="00924991">
        <w:rPr>
          <w:rFonts w:ascii="Arial" w:hAnsi="Arial" w:cs="Arial"/>
          <w:sz w:val="24"/>
          <w:szCs w:val="24"/>
          <w:lang w:val="sr-Cyrl-CS"/>
        </w:rPr>
        <w:t>Народне банке Србије</w:t>
      </w:r>
      <w:r w:rsidRPr="00924991">
        <w:rPr>
          <w:rFonts w:ascii="Arial" w:hAnsi="Arial" w:cs="Arial"/>
          <w:sz w:val="24"/>
          <w:szCs w:val="24"/>
        </w:rPr>
        <w:t xml:space="preserve"> да</w:t>
      </w:r>
      <w:r w:rsidRPr="00924991">
        <w:rPr>
          <w:rFonts w:ascii="Arial" w:hAnsi="Arial" w:cs="Arial"/>
          <w:sz w:val="24"/>
          <w:szCs w:val="24"/>
          <w:lang w:val="sr-Cyrl-CS"/>
        </w:rPr>
        <w:t xml:space="preserve"> понуђач у периоду од 12 (дванаест) месеци која предходе месецу објављивања позива за подношење понуда на Порталу јавних набавки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2C569A" w:rsidRPr="00924991" w:rsidRDefault="002C569A" w:rsidP="002C569A">
      <w:pPr>
        <w:pStyle w:val="ListParagraph"/>
        <w:tabs>
          <w:tab w:val="left" w:pos="680"/>
        </w:tabs>
        <w:autoSpaceDE w:val="0"/>
        <w:autoSpaceDN w:val="0"/>
        <w:adjustRightInd w:val="0"/>
        <w:jc w:val="both"/>
        <w:rPr>
          <w:rFonts w:ascii="Arial" w:eastAsia="TimesNewRomanPS-BoldMT" w:hAnsi="Arial" w:cs="Arial"/>
          <w:bCs/>
          <w:sz w:val="24"/>
          <w:szCs w:val="24"/>
        </w:rPr>
      </w:pPr>
      <w:r w:rsidRPr="00924991">
        <w:rPr>
          <w:rFonts w:ascii="Arial" w:eastAsia="TimesNewRomanPS-BoldMT" w:hAnsi="Arial" w:cs="Arial"/>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24991">
        <w:rPr>
          <w:rFonts w:ascii="Arial" w:hAnsi="Arial" w:cs="Arial"/>
          <w:bCs/>
          <w:iCs/>
          <w:sz w:val="24"/>
          <w:szCs w:val="24"/>
        </w:rPr>
        <w:t xml:space="preserve">1) до 4) </w:t>
      </w:r>
      <w:r w:rsidRPr="00924991">
        <w:rPr>
          <w:rFonts w:ascii="Arial" w:eastAsia="TimesNewRomanPS-BoldMT" w:hAnsi="Arial" w:cs="Arial"/>
          <w:bCs/>
          <w:sz w:val="24"/>
          <w:szCs w:val="24"/>
        </w:rPr>
        <w:t>ЗЈН, сходно чл. 78. ЗЈН.</w:t>
      </w:r>
    </w:p>
    <w:p w:rsidR="002C569A" w:rsidRPr="00924991" w:rsidRDefault="002C569A" w:rsidP="002C569A">
      <w:pPr>
        <w:pStyle w:val="ListParagraph"/>
        <w:tabs>
          <w:tab w:val="left" w:pos="680"/>
        </w:tabs>
        <w:autoSpaceDE w:val="0"/>
        <w:autoSpaceDN w:val="0"/>
        <w:adjustRightInd w:val="0"/>
        <w:jc w:val="both"/>
        <w:rPr>
          <w:rFonts w:ascii="Arial" w:eastAsia="TimesNewRomanPS-BoldMT" w:hAnsi="Arial" w:cs="Arial"/>
          <w:bCs/>
          <w:sz w:val="24"/>
          <w:szCs w:val="24"/>
          <w:lang w:val="sr-Cyrl-CS"/>
        </w:rPr>
      </w:pPr>
      <w:r w:rsidRPr="00924991">
        <w:rPr>
          <w:rFonts w:ascii="Arial" w:hAnsi="Arial" w:cs="Arial"/>
          <w:sz w:val="24"/>
          <w:szCs w:val="24"/>
        </w:rPr>
        <w:t>Понуђач није дужан да доставља доказе који су јавно доступни на интернет страницама надлежних органа</w:t>
      </w:r>
      <w:r w:rsidRPr="00924991">
        <w:rPr>
          <w:rFonts w:ascii="Arial" w:hAnsi="Arial" w:cs="Arial"/>
          <w:sz w:val="24"/>
          <w:szCs w:val="24"/>
          <w:lang w:val="sr-Cyrl-CS"/>
        </w:rPr>
        <w:t>.</w:t>
      </w:r>
    </w:p>
    <w:p w:rsidR="002C569A" w:rsidRPr="00F37DAE" w:rsidRDefault="002C569A" w:rsidP="002C569A">
      <w:pPr>
        <w:pStyle w:val="ListParagraph"/>
        <w:jc w:val="both"/>
        <w:rPr>
          <w:rFonts w:ascii="Arial" w:hAnsi="Arial" w:cs="Arial"/>
          <w:sz w:val="24"/>
          <w:szCs w:val="24"/>
        </w:rPr>
      </w:pPr>
      <w:r w:rsidRPr="00924991">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569A" w:rsidRPr="00924991" w:rsidRDefault="002C569A" w:rsidP="002C569A">
      <w:pPr>
        <w:pStyle w:val="ListParagraph"/>
        <w:tabs>
          <w:tab w:val="left" w:pos="680"/>
        </w:tabs>
        <w:autoSpaceDE w:val="0"/>
        <w:autoSpaceDN w:val="0"/>
        <w:adjustRightInd w:val="0"/>
        <w:jc w:val="both"/>
        <w:rPr>
          <w:rFonts w:ascii="Arial" w:eastAsia="TimesNewRomanPSMT" w:hAnsi="Arial" w:cs="Arial"/>
          <w:bCs/>
          <w:sz w:val="24"/>
          <w:szCs w:val="24"/>
        </w:rPr>
      </w:pPr>
      <w:r w:rsidRPr="00924991">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569A" w:rsidRPr="00924991" w:rsidRDefault="002C569A" w:rsidP="002C569A">
      <w:pPr>
        <w:pStyle w:val="ListParagraph"/>
        <w:tabs>
          <w:tab w:val="left" w:pos="680"/>
        </w:tabs>
        <w:autoSpaceDE w:val="0"/>
        <w:autoSpaceDN w:val="0"/>
        <w:adjustRightInd w:val="0"/>
        <w:jc w:val="both"/>
        <w:rPr>
          <w:rFonts w:ascii="Arial" w:hAnsi="Arial" w:cs="Arial"/>
          <w:sz w:val="24"/>
          <w:szCs w:val="24"/>
        </w:rPr>
      </w:pPr>
    </w:p>
    <w:p w:rsidR="002C569A" w:rsidRPr="00F37DAE" w:rsidRDefault="002C569A" w:rsidP="002C569A">
      <w:pPr>
        <w:pStyle w:val="ListParagraph"/>
        <w:tabs>
          <w:tab w:val="left" w:pos="680"/>
        </w:tabs>
        <w:autoSpaceDE w:val="0"/>
        <w:autoSpaceDN w:val="0"/>
        <w:adjustRightInd w:val="0"/>
        <w:jc w:val="both"/>
        <w:rPr>
          <w:rFonts w:ascii="Arial" w:hAnsi="Arial" w:cs="Arial"/>
          <w:sz w:val="24"/>
          <w:szCs w:val="24"/>
        </w:rPr>
      </w:pPr>
      <w:r w:rsidRPr="00924991">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24991">
        <w:rPr>
          <w:rFonts w:ascii="Arial" w:eastAsia="TimesNewRomanPSMT" w:hAnsi="Arial" w:cs="Arial"/>
          <w:bCs/>
          <w:sz w:val="24"/>
          <w:szCs w:val="24"/>
        </w:rPr>
        <w:t>.</w:t>
      </w:r>
    </w:p>
    <w:p w:rsidR="002C569A" w:rsidRDefault="002C569A" w:rsidP="002C569A">
      <w:pPr>
        <w:pStyle w:val="ListParagraph"/>
        <w:ind w:left="0"/>
        <w:jc w:val="both"/>
        <w:rPr>
          <w:rFonts w:ascii="Arial" w:hAnsi="Arial" w:cs="Arial"/>
          <w:bCs/>
          <w:iCs/>
        </w:rPr>
      </w:pPr>
    </w:p>
    <w:p w:rsidR="006472F6" w:rsidRDefault="006472F6" w:rsidP="002C569A">
      <w:pPr>
        <w:pStyle w:val="ListParagraph"/>
        <w:ind w:left="0"/>
        <w:jc w:val="both"/>
        <w:rPr>
          <w:rFonts w:ascii="Arial" w:hAnsi="Arial" w:cs="Arial"/>
          <w:bCs/>
          <w:iCs/>
        </w:rPr>
      </w:pPr>
    </w:p>
    <w:p w:rsidR="006472F6" w:rsidRDefault="006472F6" w:rsidP="002C569A">
      <w:pPr>
        <w:pStyle w:val="ListParagraph"/>
        <w:ind w:left="0"/>
        <w:jc w:val="both"/>
        <w:rPr>
          <w:rFonts w:ascii="Arial" w:hAnsi="Arial" w:cs="Arial"/>
          <w:bCs/>
          <w:iCs/>
        </w:rPr>
      </w:pPr>
    </w:p>
    <w:p w:rsidR="006472F6" w:rsidRDefault="006472F6" w:rsidP="002C569A">
      <w:pPr>
        <w:pStyle w:val="ListParagraph"/>
        <w:ind w:left="0"/>
        <w:jc w:val="both"/>
        <w:rPr>
          <w:rFonts w:ascii="Arial" w:hAnsi="Arial" w:cs="Arial"/>
          <w:bCs/>
          <w:iCs/>
        </w:rPr>
      </w:pPr>
    </w:p>
    <w:p w:rsidR="006472F6" w:rsidRDefault="006472F6" w:rsidP="002C569A">
      <w:pPr>
        <w:pStyle w:val="ListParagraph"/>
        <w:ind w:left="0"/>
        <w:jc w:val="both"/>
        <w:rPr>
          <w:rFonts w:ascii="Arial" w:hAnsi="Arial" w:cs="Arial"/>
          <w:bCs/>
          <w:iCs/>
        </w:rPr>
      </w:pPr>
    </w:p>
    <w:p w:rsidR="00F1297B" w:rsidRPr="00F1297B" w:rsidRDefault="00F1297B" w:rsidP="002C569A">
      <w:pPr>
        <w:pStyle w:val="ListParagraph"/>
        <w:ind w:left="0"/>
        <w:jc w:val="both"/>
        <w:rPr>
          <w:rFonts w:ascii="Arial" w:hAnsi="Arial" w:cs="Arial"/>
          <w:bCs/>
          <w:iCs/>
        </w:rPr>
      </w:pPr>
    </w:p>
    <w:p w:rsidR="006472F6" w:rsidRPr="006472F6" w:rsidRDefault="006472F6" w:rsidP="002C569A">
      <w:pPr>
        <w:pStyle w:val="ListParagraph"/>
        <w:ind w:left="0"/>
        <w:jc w:val="both"/>
        <w:rPr>
          <w:rFonts w:ascii="Arial" w:hAnsi="Arial" w:cs="Arial"/>
          <w:bCs/>
          <w:iCs/>
        </w:rPr>
      </w:pPr>
    </w:p>
    <w:p w:rsidR="002C569A" w:rsidRPr="00924991" w:rsidRDefault="002C569A" w:rsidP="002C569A">
      <w:pPr>
        <w:pStyle w:val="ListParagraph"/>
        <w:ind w:left="0"/>
        <w:jc w:val="center"/>
        <w:rPr>
          <w:rFonts w:ascii="Arial" w:hAnsi="Arial" w:cs="Arial"/>
          <w:b/>
          <w:bCs/>
          <w:iCs/>
          <w:sz w:val="28"/>
          <w:szCs w:val="28"/>
          <w:lang w:val="sr-Latn-CS"/>
        </w:rPr>
      </w:pPr>
      <w:r w:rsidRPr="00924991">
        <w:rPr>
          <w:rFonts w:ascii="Arial" w:hAnsi="Arial" w:cs="Arial"/>
          <w:b/>
          <w:bCs/>
          <w:iCs/>
          <w:sz w:val="28"/>
          <w:szCs w:val="28"/>
          <w:lang w:val="sr-Latn-CS"/>
        </w:rPr>
        <w:lastRenderedPageBreak/>
        <w:t xml:space="preserve">IV </w:t>
      </w:r>
      <w:r w:rsidRPr="00924991">
        <w:rPr>
          <w:rFonts w:ascii="Arial" w:hAnsi="Arial" w:cs="Arial"/>
          <w:b/>
          <w:bCs/>
          <w:iCs/>
          <w:sz w:val="28"/>
          <w:szCs w:val="28"/>
          <w:lang w:val="sr-Cyrl-CS"/>
        </w:rPr>
        <w:t>КРИТЕРИЈУМ ЗА ИЗБОР НАЈПОВОЉНИЈЕ ПОНУДЕ</w:t>
      </w:r>
    </w:p>
    <w:p w:rsidR="002C569A" w:rsidRPr="00924991" w:rsidRDefault="002C569A" w:rsidP="002C569A">
      <w:pPr>
        <w:suppressAutoHyphens/>
        <w:spacing w:line="100" w:lineRule="atLeast"/>
        <w:jc w:val="both"/>
        <w:rPr>
          <w:rFonts w:ascii="Arial" w:hAnsi="Arial" w:cs="Arial"/>
          <w:b/>
          <w:bCs/>
          <w:iCs/>
          <w:sz w:val="28"/>
          <w:szCs w:val="28"/>
          <w:lang w:val="sr-Latn-CS"/>
        </w:rPr>
      </w:pPr>
      <w:r w:rsidRPr="00924991">
        <w:rPr>
          <w:rFonts w:ascii="Arial" w:hAnsi="Arial" w:cs="Arial"/>
          <w:b/>
        </w:rPr>
        <w:t xml:space="preserve">1.Критеријум за доделу уговора: </w:t>
      </w:r>
    </w:p>
    <w:p w:rsidR="002C569A" w:rsidRPr="00924991" w:rsidRDefault="002C569A" w:rsidP="002C569A">
      <w:pPr>
        <w:suppressAutoHyphens/>
        <w:spacing w:line="100" w:lineRule="atLeast"/>
        <w:ind w:left="360"/>
        <w:jc w:val="both"/>
        <w:rPr>
          <w:bCs/>
          <w:iCs/>
          <w:sz w:val="28"/>
          <w:szCs w:val="28"/>
          <w:lang w:val="sr-Latn-CS"/>
        </w:rPr>
      </w:pPr>
    </w:p>
    <w:p w:rsidR="002C569A" w:rsidRPr="00924991" w:rsidRDefault="002C569A" w:rsidP="002C569A">
      <w:pPr>
        <w:jc w:val="both"/>
        <w:rPr>
          <w:rFonts w:ascii="Arial" w:hAnsi="Arial" w:cs="Arial"/>
        </w:rPr>
      </w:pPr>
      <w:r w:rsidRPr="00924991">
        <w:rPr>
          <w:rFonts w:ascii="Arial" w:hAnsi="Arial" w:cs="Arial"/>
          <w:lang w:val="sr-Cyrl-CS"/>
        </w:rPr>
        <w:t xml:space="preserve"> </w:t>
      </w:r>
      <w:r w:rsidRPr="00924991">
        <w:rPr>
          <w:rFonts w:ascii="Arial" w:hAnsi="Arial" w:cs="Arial"/>
        </w:rPr>
        <w:t xml:space="preserve">Избор најповољније понуде наручилац ће извршити применом критеријума </w:t>
      </w:r>
      <w:proofErr w:type="gramStart"/>
      <w:r w:rsidRPr="00924991">
        <w:rPr>
          <w:rFonts w:ascii="Arial" w:hAnsi="Arial" w:cs="Arial"/>
        </w:rPr>
        <w:t>,,</w:t>
      </w:r>
      <w:r w:rsidRPr="0012628B">
        <w:rPr>
          <w:rFonts w:ascii="Arial" w:hAnsi="Arial" w:cs="Arial"/>
          <w:b/>
        </w:rPr>
        <w:t>најнижа</w:t>
      </w:r>
      <w:proofErr w:type="gramEnd"/>
      <w:r w:rsidRPr="0012628B">
        <w:rPr>
          <w:rFonts w:ascii="Arial" w:hAnsi="Arial" w:cs="Arial"/>
          <w:b/>
        </w:rPr>
        <w:t xml:space="preserve"> понуђена цена“.</w:t>
      </w:r>
      <w:r w:rsidRPr="00924991">
        <w:rPr>
          <w:rFonts w:ascii="Arial" w:hAnsi="Arial" w:cs="Arial"/>
        </w:rPr>
        <w:t xml:space="preserve"> </w:t>
      </w:r>
      <w:proofErr w:type="gramStart"/>
      <w:r w:rsidRPr="00924991">
        <w:rPr>
          <w:rFonts w:ascii="Arial" w:hAnsi="Arial" w:cs="Arial"/>
        </w:rPr>
        <w:t xml:space="preserve">Приликом оцене понуда као релевантна узимаће се укупна понуђена цена без </w:t>
      </w:r>
      <w:r w:rsidRPr="00924991">
        <w:rPr>
          <w:rFonts w:ascii="Arial" w:hAnsi="Arial" w:cs="Arial"/>
          <w:lang w:val="sr-Cyrl-CS"/>
        </w:rPr>
        <w:t>пореза</w:t>
      </w:r>
      <w:r w:rsidRPr="00924991">
        <w:rPr>
          <w:rFonts w:ascii="Arial" w:hAnsi="Arial" w:cs="Arial"/>
        </w:rPr>
        <w:t>.</w:t>
      </w:r>
      <w:proofErr w:type="gramEnd"/>
    </w:p>
    <w:p w:rsidR="002C569A" w:rsidRPr="00924991" w:rsidRDefault="002C569A" w:rsidP="002C569A">
      <w:pPr>
        <w:jc w:val="both"/>
        <w:rPr>
          <w:rFonts w:ascii="Arial" w:hAnsi="Arial" w:cs="Arial"/>
          <w:b/>
          <w:lang w:val="sr-Cyrl-CS"/>
        </w:rPr>
      </w:pPr>
    </w:p>
    <w:p w:rsidR="002C569A" w:rsidRPr="00924991" w:rsidRDefault="002C569A" w:rsidP="002C569A">
      <w:pPr>
        <w:jc w:val="both"/>
        <w:rPr>
          <w:rFonts w:ascii="Arial" w:hAnsi="Arial" w:cs="Arial"/>
          <w:b/>
          <w:bCs/>
        </w:rPr>
      </w:pPr>
    </w:p>
    <w:p w:rsidR="002C569A" w:rsidRPr="00924991" w:rsidRDefault="002C569A" w:rsidP="002C569A">
      <w:pPr>
        <w:jc w:val="both"/>
        <w:rPr>
          <w:rFonts w:ascii="Arial" w:hAnsi="Arial" w:cs="Arial"/>
          <w:i/>
        </w:rPr>
      </w:pPr>
      <w:proofErr w:type="gramStart"/>
      <w:r w:rsidRPr="00924991">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24991">
        <w:rPr>
          <w:rFonts w:ascii="Arial" w:hAnsi="Arial" w:cs="Arial"/>
          <w:iCs/>
          <w:lang w:val="sr-Cyrl-CS"/>
        </w:rPr>
        <w:t>рок плаћања</w:t>
      </w:r>
      <w:r w:rsidRPr="00924991">
        <w:rPr>
          <w:rFonts w:ascii="Arial" w:hAnsi="Arial" w:cs="Arial"/>
          <w:iCs/>
        </w:rPr>
        <w:t>.</w:t>
      </w:r>
      <w:proofErr w:type="gramEnd"/>
      <w:r w:rsidRPr="00924991">
        <w:rPr>
          <w:rFonts w:ascii="Arial" w:hAnsi="Arial" w:cs="Arial"/>
          <w:iCs/>
        </w:rPr>
        <w:t xml:space="preserve"> </w:t>
      </w:r>
      <w:proofErr w:type="gramStart"/>
      <w:r w:rsidRPr="00924991">
        <w:rPr>
          <w:rFonts w:ascii="Arial" w:hAnsi="Arial" w:cs="Arial"/>
          <w:iCs/>
        </w:rPr>
        <w:t xml:space="preserve">У случају истог понуђеног </w:t>
      </w:r>
      <w:r w:rsidRPr="00924991">
        <w:rPr>
          <w:rFonts w:ascii="Arial" w:hAnsi="Arial" w:cs="Arial"/>
          <w:iCs/>
          <w:lang w:val="sr-Cyrl-CS"/>
        </w:rPr>
        <w:t>рока плаћања</w:t>
      </w:r>
      <w:r w:rsidRPr="00924991">
        <w:rPr>
          <w:rFonts w:ascii="Arial" w:hAnsi="Arial" w:cs="Arial"/>
          <w:iCs/>
        </w:rPr>
        <w:t xml:space="preserve">, као најповољнија биће изабрана понуда оног понуђача </w:t>
      </w:r>
      <w:r w:rsidRPr="00924991">
        <w:rPr>
          <w:rFonts w:ascii="Arial" w:hAnsi="Arial" w:cs="Arial"/>
          <w:iCs/>
          <w:lang w:val="sr-Cyrl-CS"/>
        </w:rPr>
        <w:t xml:space="preserve">чија </w:t>
      </w:r>
      <w:r w:rsidRPr="00924991">
        <w:rPr>
          <w:rFonts w:ascii="Arial" w:hAnsi="Arial" w:cs="Arial"/>
          <w:lang w:val="sr-Cyrl-CS"/>
        </w:rPr>
        <w:t>је пристигла прва.</w:t>
      </w:r>
      <w:proofErr w:type="gramEnd"/>
      <w:r w:rsidRPr="00924991">
        <w:rPr>
          <w:rFonts w:ascii="Arial" w:hAnsi="Arial" w:cs="Arial"/>
          <w:iCs/>
        </w:rPr>
        <w:t xml:space="preserve"> </w:t>
      </w:r>
    </w:p>
    <w:p w:rsidR="002C569A" w:rsidRPr="00924991" w:rsidRDefault="002C569A" w:rsidP="002C569A">
      <w:pPr>
        <w:jc w:val="both"/>
        <w:rPr>
          <w:rFonts w:ascii="Arial" w:hAnsi="Arial" w:cs="Arial"/>
          <w:b/>
          <w:bCs/>
          <w:i/>
          <w:iCs/>
        </w:rPr>
      </w:pPr>
    </w:p>
    <w:p w:rsidR="002C569A" w:rsidRPr="00924991" w:rsidRDefault="002C569A" w:rsidP="002C569A">
      <w:pPr>
        <w:autoSpaceDE w:val="0"/>
        <w:autoSpaceDN w:val="0"/>
        <w:adjustRightInd w:val="0"/>
        <w:rPr>
          <w:rFonts w:ascii="Arial" w:hAnsi="Arial" w:cs="Arial"/>
          <w:b/>
          <w:bCs/>
          <w:i/>
          <w:iCs/>
          <w:color w:val="000000"/>
          <w:lang w:val="sr-Latn-CS"/>
        </w:rPr>
      </w:pPr>
    </w:p>
    <w:p w:rsidR="002C569A" w:rsidRPr="00924991" w:rsidRDefault="002C569A" w:rsidP="002C569A">
      <w:pPr>
        <w:autoSpaceDE w:val="0"/>
        <w:autoSpaceDN w:val="0"/>
        <w:adjustRightInd w:val="0"/>
        <w:rPr>
          <w:rFonts w:ascii="Arial" w:hAnsi="Arial" w:cs="Arial"/>
          <w:b/>
          <w:bCs/>
          <w:i/>
          <w:iCs/>
          <w:color w:val="000000"/>
          <w:lang w:val="sr-Latn-CS"/>
        </w:rPr>
      </w:pPr>
    </w:p>
    <w:p w:rsidR="002C569A" w:rsidRPr="00924991" w:rsidRDefault="002C569A" w:rsidP="002C569A">
      <w:pPr>
        <w:autoSpaceDE w:val="0"/>
        <w:autoSpaceDN w:val="0"/>
        <w:adjustRightInd w:val="0"/>
        <w:rPr>
          <w:rFonts w:ascii="Arial" w:hAnsi="Arial" w:cs="Arial"/>
          <w:b/>
          <w:bCs/>
          <w:i/>
          <w:iCs/>
          <w:color w:val="000000"/>
          <w:lang w:val="sr-Latn-CS"/>
        </w:rPr>
      </w:pPr>
    </w:p>
    <w:p w:rsidR="002C569A" w:rsidRPr="00355113" w:rsidRDefault="002C569A" w:rsidP="002C569A">
      <w:pPr>
        <w:autoSpaceDE w:val="0"/>
        <w:autoSpaceDN w:val="0"/>
        <w:adjustRightInd w:val="0"/>
        <w:rPr>
          <w:rFonts w:ascii="Arial" w:hAnsi="Arial" w:cs="Arial"/>
          <w:b/>
          <w:bCs/>
          <w:i/>
          <w:iCs/>
          <w:color w:val="000000"/>
          <w:sz w:val="28"/>
          <w:szCs w:val="28"/>
          <w:lang w:val="sr-Cyrl-CS"/>
        </w:rPr>
      </w:pPr>
      <w:r>
        <w:rPr>
          <w:rFonts w:ascii="Arial" w:hAnsi="Arial" w:cs="Arial"/>
          <w:b/>
          <w:bCs/>
          <w:i/>
          <w:iCs/>
          <w:color w:val="000000"/>
          <w:sz w:val="28"/>
          <w:szCs w:val="28"/>
        </w:rPr>
        <w:t xml:space="preserve">                </w:t>
      </w:r>
      <w:r w:rsidRPr="00355113">
        <w:rPr>
          <w:rFonts w:ascii="Arial" w:hAnsi="Arial" w:cs="Arial"/>
          <w:b/>
          <w:bCs/>
          <w:i/>
          <w:iCs/>
          <w:color w:val="000000"/>
          <w:sz w:val="28"/>
          <w:szCs w:val="28"/>
          <w:lang w:val="sr-Latn-CS"/>
        </w:rPr>
        <w:t xml:space="preserve">V </w:t>
      </w:r>
      <w:r w:rsidRPr="00355113">
        <w:rPr>
          <w:rFonts w:ascii="Arial" w:hAnsi="Arial" w:cs="Arial"/>
          <w:b/>
          <w:bCs/>
          <w:i/>
          <w:iCs/>
          <w:color w:val="000000"/>
          <w:sz w:val="28"/>
          <w:szCs w:val="28"/>
          <w:lang w:val="sr-Cyrl-CS"/>
        </w:rPr>
        <w:t>ОБРАСЦИ КОЈИ ЧИНЕ САСТАВНИ ДЕО ПОНУДЕ</w:t>
      </w:r>
    </w:p>
    <w:p w:rsidR="002C569A" w:rsidRPr="00924991" w:rsidRDefault="002C569A" w:rsidP="002C569A">
      <w:pPr>
        <w:autoSpaceDE w:val="0"/>
        <w:autoSpaceDN w:val="0"/>
        <w:adjustRightInd w:val="0"/>
        <w:rPr>
          <w:rFonts w:ascii="Arial" w:hAnsi="Arial" w:cs="Arial"/>
          <w:b/>
          <w:bCs/>
          <w:i/>
          <w:iCs/>
          <w:color w:val="000000"/>
          <w:lang w:val="sr-Latn-CS"/>
        </w:rPr>
      </w:pPr>
    </w:p>
    <w:p w:rsidR="002C569A" w:rsidRPr="00924991" w:rsidRDefault="002C569A" w:rsidP="002C569A">
      <w:pPr>
        <w:autoSpaceDE w:val="0"/>
        <w:autoSpaceDN w:val="0"/>
        <w:adjustRightInd w:val="0"/>
        <w:rPr>
          <w:rFonts w:ascii="Arial" w:hAnsi="Arial" w:cs="Arial"/>
          <w:b/>
          <w:bCs/>
          <w:i/>
          <w:iCs/>
          <w:color w:val="000000"/>
          <w:lang w:val="sr-Latn-CS"/>
        </w:rPr>
      </w:pPr>
    </w:p>
    <w:p w:rsidR="002C569A" w:rsidRPr="00924991" w:rsidRDefault="002C569A" w:rsidP="002C569A">
      <w:pPr>
        <w:pStyle w:val="ListParagraph"/>
        <w:ind w:left="0"/>
        <w:jc w:val="both"/>
        <w:rPr>
          <w:rFonts w:ascii="Arial" w:hAnsi="Arial" w:cs="Arial"/>
        </w:rPr>
      </w:pPr>
      <w:r w:rsidRPr="00924991">
        <w:rPr>
          <w:rFonts w:ascii="Arial" w:hAnsi="Arial" w:cs="Arial"/>
        </w:rPr>
        <w:t>Саставни део понуде чине следећи обрасци:</w:t>
      </w:r>
    </w:p>
    <w:p w:rsidR="002C569A" w:rsidRPr="00924991" w:rsidRDefault="002C569A" w:rsidP="002C569A">
      <w:pPr>
        <w:pStyle w:val="ListParagraph"/>
        <w:numPr>
          <w:ilvl w:val="0"/>
          <w:numId w:val="18"/>
        </w:numPr>
        <w:suppressAutoHyphens/>
        <w:spacing w:after="0" w:line="100" w:lineRule="atLeast"/>
        <w:jc w:val="both"/>
        <w:rPr>
          <w:rFonts w:ascii="Arial" w:hAnsi="Arial" w:cs="Arial"/>
        </w:rPr>
      </w:pPr>
      <w:r w:rsidRPr="00924991">
        <w:rPr>
          <w:rFonts w:ascii="Arial" w:hAnsi="Arial" w:cs="Arial"/>
        </w:rPr>
        <w:t>Образац понуде (Образац 1);</w:t>
      </w:r>
    </w:p>
    <w:p w:rsidR="002C569A" w:rsidRPr="00924991" w:rsidRDefault="002C569A" w:rsidP="002C569A">
      <w:pPr>
        <w:pStyle w:val="ListParagraph"/>
        <w:numPr>
          <w:ilvl w:val="0"/>
          <w:numId w:val="18"/>
        </w:numPr>
        <w:suppressAutoHyphens/>
        <w:spacing w:after="0" w:line="100" w:lineRule="atLeast"/>
        <w:jc w:val="both"/>
        <w:rPr>
          <w:rFonts w:ascii="Arial" w:hAnsi="Arial" w:cs="Arial"/>
        </w:rPr>
      </w:pPr>
      <w:r w:rsidRPr="00924991">
        <w:rPr>
          <w:rFonts w:ascii="Arial" w:hAnsi="Arial" w:cs="Arial"/>
        </w:rPr>
        <w:t xml:space="preserve">Образац структуре понуђене цене, са упутством како да се попуни (Образац 2); </w:t>
      </w:r>
    </w:p>
    <w:p w:rsidR="002C569A" w:rsidRPr="00924991" w:rsidRDefault="002C569A" w:rsidP="002C569A">
      <w:pPr>
        <w:pStyle w:val="ListParagraph"/>
        <w:numPr>
          <w:ilvl w:val="0"/>
          <w:numId w:val="18"/>
        </w:numPr>
        <w:suppressAutoHyphens/>
        <w:spacing w:after="0" w:line="100" w:lineRule="atLeast"/>
        <w:jc w:val="both"/>
        <w:rPr>
          <w:rFonts w:ascii="Arial" w:hAnsi="Arial" w:cs="Arial"/>
        </w:rPr>
      </w:pPr>
      <w:r w:rsidRPr="00924991">
        <w:rPr>
          <w:rFonts w:ascii="Arial" w:hAnsi="Arial" w:cs="Arial"/>
        </w:rPr>
        <w:t xml:space="preserve">Образац трошкова припреме понуде (Образац 3); </w:t>
      </w:r>
    </w:p>
    <w:p w:rsidR="002C569A" w:rsidRPr="00924991" w:rsidRDefault="002C569A" w:rsidP="002C569A">
      <w:pPr>
        <w:pStyle w:val="ListParagraph"/>
        <w:numPr>
          <w:ilvl w:val="0"/>
          <w:numId w:val="18"/>
        </w:numPr>
        <w:suppressAutoHyphens/>
        <w:spacing w:after="0" w:line="100" w:lineRule="atLeast"/>
        <w:jc w:val="both"/>
        <w:rPr>
          <w:rFonts w:ascii="Arial" w:hAnsi="Arial" w:cs="Arial"/>
        </w:rPr>
      </w:pPr>
      <w:r w:rsidRPr="00924991">
        <w:rPr>
          <w:rFonts w:ascii="Arial" w:hAnsi="Arial" w:cs="Arial"/>
        </w:rPr>
        <w:t>Образац изјаве о независној понуди (Образац 4);</w:t>
      </w:r>
    </w:p>
    <w:p w:rsidR="002C569A" w:rsidRPr="00924991" w:rsidRDefault="002C569A" w:rsidP="002C569A">
      <w:pPr>
        <w:pStyle w:val="ListParagraph"/>
        <w:numPr>
          <w:ilvl w:val="0"/>
          <w:numId w:val="18"/>
        </w:numPr>
        <w:suppressAutoHyphens/>
        <w:spacing w:after="0" w:line="100" w:lineRule="atLeast"/>
        <w:jc w:val="both"/>
        <w:rPr>
          <w:rFonts w:ascii="Arial" w:hAnsi="Arial" w:cs="Arial"/>
        </w:rPr>
      </w:pPr>
      <w:r w:rsidRPr="00924991">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C569A" w:rsidRPr="00924991" w:rsidRDefault="002C569A" w:rsidP="002C569A">
      <w:pPr>
        <w:numPr>
          <w:ilvl w:val="0"/>
          <w:numId w:val="18"/>
        </w:numPr>
        <w:suppressAutoHyphens/>
        <w:spacing w:before="100" w:beforeAutospacing="1" w:line="210" w:lineRule="atLeast"/>
        <w:jc w:val="both"/>
        <w:rPr>
          <w:rFonts w:ascii="Arial" w:hAnsi="Arial" w:cs="Arial"/>
        </w:rPr>
      </w:pPr>
      <w:r w:rsidRPr="00924991">
        <w:rPr>
          <w:rFonts w:ascii="Arial" w:hAnsi="Arial" w:cs="Arial"/>
        </w:rPr>
        <w:t xml:space="preserve">Образац изјаве подизвођача о испуњености услова за учешће у поступку јавне набавке  - чл. 75. ЗЈН, </w:t>
      </w:r>
      <w:r w:rsidRPr="00924991">
        <w:rPr>
          <w:rFonts w:ascii="Arial" w:hAnsi="Arial" w:cs="Arial"/>
          <w:iCs/>
        </w:rPr>
        <w:t>наведених овом конкурсном документацијом</w:t>
      </w:r>
      <w:r w:rsidRPr="00924991">
        <w:rPr>
          <w:rFonts w:ascii="Arial" w:hAnsi="Arial" w:cs="Arial"/>
        </w:rPr>
        <w:t xml:space="preserve"> (Образац 6).</w:t>
      </w:r>
    </w:p>
    <w:p w:rsidR="002C569A" w:rsidRPr="00924991" w:rsidRDefault="002C569A" w:rsidP="002C569A">
      <w:pPr>
        <w:pStyle w:val="ListParagraph"/>
        <w:ind w:left="360"/>
        <w:jc w:val="both"/>
        <w:rPr>
          <w:rFonts w:ascii="Arial" w:hAnsi="Arial" w:cs="Arial"/>
        </w:rPr>
      </w:pPr>
    </w:p>
    <w:p w:rsidR="002C569A" w:rsidRPr="00924991" w:rsidRDefault="002C569A" w:rsidP="002C569A">
      <w:pPr>
        <w:autoSpaceDE w:val="0"/>
        <w:autoSpaceDN w:val="0"/>
        <w:adjustRightInd w:val="0"/>
        <w:rPr>
          <w:rFonts w:ascii="Arial" w:hAnsi="Arial" w:cs="Arial"/>
          <w:b/>
          <w:bCs/>
          <w:i/>
          <w:iCs/>
          <w:color w:val="000000"/>
          <w:lang w:val="sr-Latn-CS"/>
        </w:rPr>
      </w:pPr>
    </w:p>
    <w:p w:rsidR="002C569A" w:rsidRDefault="002C569A"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6472F6" w:rsidRDefault="006472F6" w:rsidP="002C569A">
      <w:pPr>
        <w:autoSpaceDE w:val="0"/>
        <w:autoSpaceDN w:val="0"/>
        <w:adjustRightInd w:val="0"/>
        <w:rPr>
          <w:rFonts w:ascii="Arial" w:hAnsi="Arial" w:cs="Arial"/>
          <w:b/>
          <w:bCs/>
          <w:i/>
          <w:iCs/>
          <w:color w:val="000000"/>
        </w:rPr>
      </w:pPr>
    </w:p>
    <w:p w:rsidR="002C569A" w:rsidRDefault="002C569A" w:rsidP="002C569A">
      <w:pPr>
        <w:rPr>
          <w:rFonts w:ascii="Arial" w:hAnsi="Arial" w:cs="Arial"/>
          <w:b/>
          <w:bCs/>
          <w:iCs/>
        </w:rPr>
      </w:pPr>
    </w:p>
    <w:p w:rsidR="00BE638A" w:rsidRDefault="00BE638A" w:rsidP="002C569A">
      <w:pPr>
        <w:rPr>
          <w:rFonts w:ascii="Arial" w:hAnsi="Arial" w:cs="Arial"/>
          <w:b/>
          <w:bCs/>
          <w:iCs/>
        </w:rPr>
      </w:pPr>
    </w:p>
    <w:p w:rsidR="002C569A" w:rsidRPr="00E353BE" w:rsidRDefault="00BE638A" w:rsidP="002C569A">
      <w:pPr>
        <w:rPr>
          <w:rFonts w:ascii="Arial" w:hAnsi="Arial" w:cs="Arial"/>
          <w:b/>
          <w:bCs/>
          <w:iCs/>
          <w:sz w:val="28"/>
          <w:szCs w:val="28"/>
        </w:rPr>
      </w:pPr>
      <w:r>
        <w:rPr>
          <w:rFonts w:ascii="Arial" w:hAnsi="Arial" w:cs="Arial"/>
          <w:b/>
          <w:bCs/>
          <w:iCs/>
          <w:sz w:val="28"/>
          <w:szCs w:val="28"/>
        </w:rPr>
        <w:lastRenderedPageBreak/>
        <w:t xml:space="preserve">                                            </w:t>
      </w:r>
      <w:r w:rsidR="002C569A" w:rsidRPr="00924991">
        <w:rPr>
          <w:rFonts w:ascii="Arial" w:hAnsi="Arial" w:cs="Arial"/>
          <w:b/>
          <w:bCs/>
          <w:iCs/>
          <w:sz w:val="28"/>
          <w:szCs w:val="28"/>
        </w:rPr>
        <w:t>ОБРАЗАЦ ПОНУДЕ</w:t>
      </w:r>
    </w:p>
    <w:p w:rsidR="002C569A" w:rsidRPr="00924991" w:rsidRDefault="002C569A" w:rsidP="002C569A">
      <w:pPr>
        <w:rPr>
          <w:rFonts w:ascii="Arial" w:hAnsi="Arial" w:cs="Arial"/>
          <w:b/>
          <w:bCs/>
          <w:i/>
          <w:iCs/>
          <w:sz w:val="28"/>
          <w:szCs w:val="28"/>
          <w:u w:val="single"/>
        </w:rPr>
      </w:pPr>
    </w:p>
    <w:p w:rsidR="002C569A" w:rsidRPr="00924991" w:rsidRDefault="002C569A" w:rsidP="002C569A">
      <w:pPr>
        <w:ind w:left="360"/>
        <w:jc w:val="center"/>
        <w:rPr>
          <w:rFonts w:ascii="Arial" w:hAnsi="Arial" w:cs="Arial"/>
        </w:rPr>
      </w:pPr>
      <w:proofErr w:type="gramStart"/>
      <w:r w:rsidRPr="00924991">
        <w:rPr>
          <w:rFonts w:ascii="Arial" w:hAnsi="Arial" w:cs="Arial"/>
          <w:iCs/>
        </w:rPr>
        <w:t>Понуда бр ________________ од __________________ за јавну набавку..........................</w:t>
      </w:r>
      <w:r w:rsidRPr="00924991">
        <w:rPr>
          <w:rFonts w:ascii="Arial" w:hAnsi="Arial" w:cs="Arial"/>
          <w:i/>
          <w:iCs/>
        </w:rPr>
        <w:t xml:space="preserve">– </w:t>
      </w:r>
      <w:r w:rsidRPr="00924991">
        <w:rPr>
          <w:rFonts w:ascii="Arial" w:hAnsi="Arial" w:cs="Arial"/>
        </w:rPr>
        <w:t>осигурањ</w:t>
      </w:r>
      <w:r w:rsidRPr="00924991">
        <w:rPr>
          <w:rFonts w:ascii="Arial" w:hAnsi="Arial" w:cs="Arial"/>
          <w:lang w:val="sr-Cyrl-CS"/>
        </w:rPr>
        <w:t>е</w:t>
      </w:r>
      <w:r w:rsidRPr="00924991">
        <w:rPr>
          <w:rFonts w:ascii="Arial" w:hAnsi="Arial" w:cs="Arial"/>
        </w:rPr>
        <w:t xml:space="preserve"> имовине, радника и остале опреме Дома здравља “Др Ђорђе Лазић” за </w:t>
      </w:r>
      <w:r w:rsidR="00107CB2">
        <w:rPr>
          <w:rFonts w:ascii="Arial" w:hAnsi="Arial" w:cs="Arial"/>
          <w:lang w:val="sr-Cyrl-CS"/>
        </w:rPr>
        <w:t>шесто</w:t>
      </w:r>
      <w:r w:rsidRPr="00924991">
        <w:rPr>
          <w:rFonts w:ascii="Arial" w:hAnsi="Arial" w:cs="Arial"/>
          <w:lang w:val="sr-Cyrl-CS"/>
        </w:rPr>
        <w:t xml:space="preserve">месечни </w:t>
      </w:r>
      <w:r w:rsidRPr="00924991">
        <w:rPr>
          <w:rFonts w:ascii="Arial" w:hAnsi="Arial" w:cs="Arial"/>
        </w:rPr>
        <w:t>период.</w:t>
      </w:r>
      <w:proofErr w:type="gramEnd"/>
    </w:p>
    <w:p w:rsidR="002C569A" w:rsidRPr="005E3D39" w:rsidRDefault="002C569A" w:rsidP="002C569A">
      <w:pPr>
        <w:jc w:val="center"/>
        <w:rPr>
          <w:rFonts w:ascii="Arial" w:hAnsi="Arial" w:cs="Arial"/>
          <w:i/>
          <w:iCs/>
        </w:rPr>
      </w:pPr>
      <w:r w:rsidRPr="00924991">
        <w:rPr>
          <w:rFonts w:ascii="Arial" w:hAnsi="Arial" w:cs="Arial"/>
          <w:iCs/>
        </w:rPr>
        <w:t>ЈН број 0</w:t>
      </w:r>
      <w:r w:rsidR="005E3D39">
        <w:rPr>
          <w:rFonts w:ascii="Arial" w:hAnsi="Arial" w:cs="Arial"/>
          <w:iCs/>
        </w:rPr>
        <w:t>2.3</w:t>
      </w:r>
      <w:r w:rsidRPr="00924991">
        <w:rPr>
          <w:rFonts w:ascii="Arial" w:hAnsi="Arial" w:cs="Arial"/>
          <w:iCs/>
        </w:rPr>
        <w:t>/20</w:t>
      </w:r>
      <w:r w:rsidR="005E3D39">
        <w:rPr>
          <w:rFonts w:ascii="Arial" w:hAnsi="Arial" w:cs="Arial"/>
          <w:iCs/>
        </w:rPr>
        <w:t>20</w:t>
      </w:r>
    </w:p>
    <w:p w:rsidR="002C569A" w:rsidRPr="00924991" w:rsidRDefault="002C569A" w:rsidP="002C569A">
      <w:pPr>
        <w:rPr>
          <w:rFonts w:ascii="Arial" w:hAnsi="Arial" w:cs="Arial"/>
          <w:i/>
          <w:iCs/>
        </w:rPr>
      </w:pPr>
      <w:proofErr w:type="gramStart"/>
      <w:r w:rsidRPr="00924991">
        <w:rPr>
          <w:rFonts w:ascii="Arial" w:hAnsi="Arial" w:cs="Arial"/>
          <w:b/>
          <w:bCs/>
          <w:i/>
          <w:iCs/>
        </w:rPr>
        <w:t>1)ОПШТI</w:t>
      </w:r>
      <w:proofErr w:type="gramEnd"/>
      <w:r w:rsidRPr="00924991">
        <w:rPr>
          <w:rFonts w:ascii="Arial" w:hAnsi="Arial" w:cs="Arial"/>
          <w:b/>
          <w:bCs/>
          <w:i/>
          <w:iCs/>
        </w:rPr>
        <w:t xml:space="preserve"> ПОДАЦI О ПОНУЂАЧУ</w:t>
      </w:r>
    </w:p>
    <w:tbl>
      <w:tblPr>
        <w:tblW w:w="0" w:type="auto"/>
        <w:tblInd w:w="-20" w:type="dxa"/>
        <w:tblLayout w:type="fixed"/>
        <w:tblLook w:val="0000"/>
      </w:tblPr>
      <w:tblGrid>
        <w:gridCol w:w="4621"/>
        <w:gridCol w:w="4660"/>
      </w:tblGrid>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Адреса понуђача:</w:t>
            </w:r>
          </w:p>
          <w:p w:rsidR="002C569A" w:rsidRPr="00924991" w:rsidRDefault="002C569A" w:rsidP="00BE638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Матични број понуђача:</w:t>
            </w:r>
          </w:p>
          <w:p w:rsidR="002C569A" w:rsidRPr="00924991" w:rsidRDefault="002C569A" w:rsidP="00BE638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lang w:val="ru-RU"/>
              </w:rPr>
            </w:pPr>
            <w:r w:rsidRPr="00924991">
              <w:rPr>
                <w:rFonts w:ascii="Arial" w:hAnsi="Arial" w:cs="Arial"/>
                <w:i/>
                <w:iCs/>
                <w:lang w:val="ru-RU"/>
              </w:rPr>
              <w:t>Порески идентификациони број понуђача (ПIБ):</w:t>
            </w:r>
          </w:p>
          <w:p w:rsidR="002C569A" w:rsidRPr="00924991" w:rsidRDefault="002C569A" w:rsidP="00BE63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lang w:val="ru-RU"/>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Iме особе за контакт:</w:t>
            </w:r>
          </w:p>
          <w:p w:rsidR="002C569A" w:rsidRPr="00924991" w:rsidRDefault="002C569A" w:rsidP="00BE638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lang w:val="ru-RU"/>
              </w:rPr>
            </w:pPr>
            <w:r w:rsidRPr="00924991">
              <w:rPr>
                <w:rFonts w:ascii="Arial" w:hAnsi="Arial" w:cs="Arial"/>
                <w:i/>
                <w:iCs/>
                <w:lang w:val="ru-RU"/>
              </w:rPr>
              <w:t>Електронска адреса понуђача (</w:t>
            </w:r>
            <w:r w:rsidRPr="00924991">
              <w:rPr>
                <w:rFonts w:ascii="Arial" w:hAnsi="Arial" w:cs="Arial"/>
                <w:i/>
                <w:iCs/>
              </w:rPr>
              <w:t>e</w:t>
            </w:r>
            <w:r w:rsidRPr="00924991">
              <w:rPr>
                <w:rFonts w:ascii="Arial" w:hAnsi="Arial" w:cs="Arial"/>
                <w:i/>
                <w:iCs/>
                <w:lang w:val="ru-RU"/>
              </w:rPr>
              <w:t>-</w:t>
            </w:r>
            <w:r w:rsidRPr="00924991">
              <w:rPr>
                <w:rFonts w:ascii="Arial" w:hAnsi="Arial" w:cs="Arial"/>
                <w:i/>
                <w:iCs/>
              </w:rPr>
              <w:t>mail</w:t>
            </w:r>
            <w:r w:rsidRPr="00924991">
              <w:rPr>
                <w:rFonts w:ascii="Arial" w:hAnsi="Arial" w:cs="Arial"/>
                <w:i/>
                <w:iCs/>
                <w:lang w:val="ru-RU"/>
              </w:rPr>
              <w:t>):</w:t>
            </w:r>
          </w:p>
          <w:p w:rsidR="002C569A" w:rsidRPr="00924991" w:rsidRDefault="002C569A" w:rsidP="00BE63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lang w:val="ru-RU"/>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Телефон:</w:t>
            </w:r>
          </w:p>
          <w:p w:rsidR="002C569A" w:rsidRPr="00924991" w:rsidRDefault="002C569A" w:rsidP="00BE638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rPr>
            </w:pPr>
            <w:r w:rsidRPr="00924991">
              <w:rPr>
                <w:rFonts w:ascii="Arial" w:hAnsi="Arial" w:cs="Arial"/>
                <w:i/>
                <w:iCs/>
              </w:rPr>
              <w:t>Телефакс:</w:t>
            </w:r>
          </w:p>
          <w:p w:rsidR="002C569A" w:rsidRPr="00924991" w:rsidRDefault="002C569A" w:rsidP="00BE638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rPr>
            </w:pPr>
          </w:p>
          <w:p w:rsidR="002C569A" w:rsidRPr="00924991" w:rsidRDefault="002C569A" w:rsidP="00BE638A">
            <w:pPr>
              <w:rPr>
                <w:rFonts w:ascii="Arial" w:hAnsi="Arial" w:cs="Arial"/>
                <w:b/>
                <w:bCs/>
                <w:i/>
                <w:iCs/>
              </w:rPr>
            </w:pPr>
          </w:p>
          <w:p w:rsidR="002C569A" w:rsidRPr="00924991" w:rsidRDefault="002C569A" w:rsidP="00BE638A">
            <w:pPr>
              <w:rPr>
                <w:rFonts w:ascii="Arial" w:hAnsi="Arial" w:cs="Arial"/>
                <w:b/>
                <w:bCs/>
                <w:i/>
                <w:iCs/>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lang w:val="ru-RU"/>
              </w:rPr>
            </w:pPr>
            <w:r w:rsidRPr="00924991">
              <w:rPr>
                <w:rFonts w:ascii="Arial" w:hAnsi="Arial" w:cs="Arial"/>
                <w:i/>
                <w:iCs/>
                <w:lang w:val="ru-RU"/>
              </w:rPr>
              <w:t>Број рачуна понуђача и назив банке:</w:t>
            </w:r>
          </w:p>
          <w:p w:rsidR="002C569A" w:rsidRPr="00924991" w:rsidRDefault="002C569A" w:rsidP="00BE638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b/>
                <w:bCs/>
                <w:i/>
                <w:iCs/>
                <w:lang w:val="ru-RU"/>
              </w:rPr>
            </w:pPr>
          </w:p>
          <w:p w:rsidR="002C569A" w:rsidRPr="00924991" w:rsidRDefault="002C569A" w:rsidP="00BE638A">
            <w:pPr>
              <w:rPr>
                <w:rFonts w:ascii="Arial" w:hAnsi="Arial" w:cs="Arial"/>
                <w:b/>
                <w:bCs/>
                <w:i/>
                <w:iCs/>
                <w:lang w:val="ru-RU"/>
              </w:rPr>
            </w:pPr>
          </w:p>
          <w:p w:rsidR="002C569A" w:rsidRPr="00924991" w:rsidRDefault="002C569A" w:rsidP="00BE638A">
            <w:pPr>
              <w:rPr>
                <w:rFonts w:ascii="Arial" w:hAnsi="Arial" w:cs="Arial"/>
                <w:b/>
                <w:bCs/>
                <w:i/>
                <w:iCs/>
                <w:lang w:val="ru-RU"/>
              </w:rPr>
            </w:pPr>
          </w:p>
        </w:tc>
      </w:tr>
      <w:tr w:rsidR="002C569A" w:rsidRPr="00924991" w:rsidTr="00BE638A">
        <w:tc>
          <w:tcPr>
            <w:tcW w:w="4621"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both"/>
              <w:rPr>
                <w:rFonts w:ascii="Arial" w:hAnsi="Arial" w:cs="Arial"/>
                <w:b/>
                <w:bCs/>
                <w:i/>
                <w:iCs/>
                <w:lang w:val="ru-RU"/>
              </w:rPr>
            </w:pPr>
            <w:r w:rsidRPr="0092499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ind w:firstLine="708"/>
              <w:rPr>
                <w:rFonts w:ascii="Arial" w:hAnsi="Arial" w:cs="Arial"/>
                <w:b/>
                <w:bCs/>
                <w:i/>
                <w:iCs/>
                <w:lang w:val="ru-RU"/>
              </w:rPr>
            </w:pPr>
          </w:p>
          <w:p w:rsidR="002C569A" w:rsidRPr="00924991" w:rsidRDefault="002C569A" w:rsidP="00BE638A">
            <w:pPr>
              <w:ind w:firstLine="708"/>
              <w:rPr>
                <w:rFonts w:ascii="Arial" w:hAnsi="Arial" w:cs="Arial"/>
                <w:b/>
                <w:bCs/>
                <w:i/>
                <w:iCs/>
                <w:lang w:val="ru-RU"/>
              </w:rPr>
            </w:pPr>
          </w:p>
          <w:p w:rsidR="002C569A" w:rsidRPr="00924991" w:rsidRDefault="002C569A" w:rsidP="00BE638A">
            <w:pPr>
              <w:ind w:firstLine="708"/>
              <w:rPr>
                <w:rFonts w:ascii="Arial" w:hAnsi="Arial" w:cs="Arial"/>
                <w:b/>
                <w:bCs/>
                <w:i/>
                <w:iCs/>
                <w:lang w:val="ru-RU"/>
              </w:rPr>
            </w:pPr>
          </w:p>
        </w:tc>
      </w:tr>
    </w:tbl>
    <w:p w:rsidR="002C569A" w:rsidRPr="00924991" w:rsidRDefault="002C569A" w:rsidP="002C569A">
      <w:pPr>
        <w:rPr>
          <w:rFonts w:ascii="Arial" w:hAnsi="Arial" w:cs="Arial"/>
          <w:b/>
          <w:bCs/>
          <w:i/>
          <w:iCs/>
        </w:rPr>
      </w:pPr>
    </w:p>
    <w:p w:rsidR="002C569A" w:rsidRPr="00924991" w:rsidRDefault="002C569A" w:rsidP="002C569A">
      <w:r w:rsidRPr="00924991">
        <w:rPr>
          <w:rFonts w:ascii="Arial" w:eastAsia="TimesNewRomanPSMT" w:hAnsi="Arial" w:cs="Arial"/>
          <w:b/>
          <w:bCs/>
          <w:i/>
          <w:iCs/>
        </w:rPr>
        <w:t xml:space="preserve">2) ПОНУДУ ПОДНОСI: </w:t>
      </w:r>
    </w:p>
    <w:tbl>
      <w:tblPr>
        <w:tblW w:w="0" w:type="auto"/>
        <w:tblInd w:w="-20" w:type="dxa"/>
        <w:tblLayout w:type="fixed"/>
        <w:tblLook w:val="0000"/>
      </w:tblPr>
      <w:tblGrid>
        <w:gridCol w:w="9282"/>
      </w:tblGrid>
      <w:tr w:rsidR="002C569A" w:rsidRPr="00924991" w:rsidTr="00BE6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center"/>
            </w:pPr>
          </w:p>
          <w:p w:rsidR="002C569A" w:rsidRPr="00924991" w:rsidRDefault="002C569A" w:rsidP="00BE638A">
            <w:pPr>
              <w:jc w:val="center"/>
              <w:rPr>
                <w:rFonts w:ascii="Arial" w:eastAsia="TimesNewRomanPSMT" w:hAnsi="Arial" w:cs="Arial"/>
                <w:b/>
                <w:bCs/>
              </w:rPr>
            </w:pPr>
            <w:r w:rsidRPr="00924991">
              <w:rPr>
                <w:rFonts w:ascii="Arial" w:eastAsia="TimesNewRomanPSMT" w:hAnsi="Arial" w:cs="Arial"/>
                <w:b/>
                <w:bCs/>
              </w:rPr>
              <w:t xml:space="preserve">А) САМОСТАЛНО </w:t>
            </w:r>
          </w:p>
        </w:tc>
      </w:tr>
      <w:tr w:rsidR="002C569A" w:rsidRPr="00924991" w:rsidTr="00BE6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center"/>
              <w:rPr>
                <w:rFonts w:ascii="Arial" w:eastAsia="TimesNewRomanPSMT" w:hAnsi="Arial" w:cs="Arial"/>
                <w:b/>
                <w:bCs/>
              </w:rPr>
            </w:pPr>
          </w:p>
          <w:p w:rsidR="002C569A" w:rsidRPr="00924991" w:rsidRDefault="002C569A" w:rsidP="00BE638A">
            <w:pPr>
              <w:jc w:val="center"/>
              <w:rPr>
                <w:rFonts w:ascii="Arial" w:eastAsia="TimesNewRomanPSMT" w:hAnsi="Arial" w:cs="Arial"/>
                <w:b/>
                <w:bCs/>
              </w:rPr>
            </w:pPr>
            <w:r w:rsidRPr="00924991">
              <w:rPr>
                <w:rFonts w:ascii="Arial" w:eastAsia="TimesNewRomanPSMT" w:hAnsi="Arial" w:cs="Arial"/>
                <w:b/>
                <w:bCs/>
              </w:rPr>
              <w:t>Б) СА ПОДИЗВОЂАЧЕМ</w:t>
            </w:r>
          </w:p>
        </w:tc>
      </w:tr>
      <w:tr w:rsidR="002C569A" w:rsidRPr="00924991" w:rsidTr="00BE6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center"/>
              <w:rPr>
                <w:rFonts w:ascii="Arial" w:eastAsia="TimesNewRomanPSMT" w:hAnsi="Arial" w:cs="Arial"/>
                <w:b/>
                <w:bCs/>
              </w:rPr>
            </w:pPr>
          </w:p>
          <w:p w:rsidR="002C569A" w:rsidRPr="00924991" w:rsidRDefault="002C569A" w:rsidP="00BE638A">
            <w:pPr>
              <w:jc w:val="center"/>
              <w:rPr>
                <w:rFonts w:ascii="Arial" w:hAnsi="Arial" w:cs="Arial"/>
                <w:b/>
                <w:i/>
                <w:iCs/>
                <w:lang w:val="ru-RU"/>
              </w:rPr>
            </w:pPr>
            <w:r w:rsidRPr="00924991">
              <w:rPr>
                <w:rFonts w:ascii="Arial" w:eastAsia="TimesNewRomanPSMT" w:hAnsi="Arial" w:cs="Arial"/>
                <w:b/>
                <w:bCs/>
              </w:rPr>
              <w:t>В) КАО ЗАЈЕДНИЧКУ ПОНУДУ</w:t>
            </w:r>
          </w:p>
        </w:tc>
      </w:tr>
    </w:tbl>
    <w:p w:rsidR="002C569A" w:rsidRPr="00924991" w:rsidRDefault="002C569A" w:rsidP="002C569A">
      <w:pPr>
        <w:jc w:val="both"/>
        <w:rPr>
          <w:rFonts w:eastAsia="TimesNewRomanPSMT"/>
          <w:bCs/>
        </w:rPr>
      </w:pPr>
      <w:r w:rsidRPr="00924991">
        <w:rPr>
          <w:rFonts w:ascii="Arial" w:hAnsi="Arial" w:cs="Arial"/>
          <w:b/>
          <w:i/>
          <w:iCs/>
          <w:u w:val="single"/>
          <w:lang w:val="ru-RU"/>
        </w:rPr>
        <w:lastRenderedPageBreak/>
        <w:t>Напомена:</w:t>
      </w:r>
      <w:r w:rsidRPr="00924991">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69A" w:rsidRPr="00924991" w:rsidRDefault="002C569A" w:rsidP="002C569A">
      <w:pPr>
        <w:jc w:val="both"/>
        <w:rPr>
          <w:rFonts w:ascii="Arial" w:eastAsia="TimesNewRomanPSMT" w:hAnsi="Arial" w:cs="Arial"/>
          <w:b/>
          <w:bCs/>
          <w:i/>
        </w:rPr>
      </w:pPr>
      <w:r w:rsidRPr="00924991">
        <w:rPr>
          <w:rFonts w:ascii="Arial" w:eastAsia="TimesNewRomanPSMT" w:hAnsi="Arial" w:cs="Arial"/>
          <w:b/>
          <w:bCs/>
          <w:i/>
          <w:lang w:val="sr-Cyrl-CS"/>
        </w:rPr>
        <w:t xml:space="preserve">3) </w:t>
      </w:r>
      <w:r w:rsidRPr="00924991">
        <w:rPr>
          <w:rFonts w:ascii="Arial" w:eastAsia="TimesNewRomanPSMT" w:hAnsi="Arial" w:cs="Arial"/>
          <w:b/>
          <w:bCs/>
          <w:i/>
        </w:rPr>
        <w:t xml:space="preserve">ПОДАЦИ О ПОДИЗВОЂАЧУ </w:t>
      </w:r>
    </w:p>
    <w:p w:rsidR="002C569A" w:rsidRPr="00924991" w:rsidRDefault="002C569A" w:rsidP="002C569A">
      <w:pPr>
        <w:jc w:val="both"/>
      </w:pPr>
      <w:r w:rsidRPr="00924991">
        <w:rPr>
          <w:rFonts w:ascii="Arial" w:eastAsia="TimesNewRomanPSMT" w:hAnsi="Arial" w:cs="Arial"/>
          <w:b/>
          <w:bCs/>
          <w:i/>
        </w:rPr>
        <w:tab/>
      </w:r>
    </w:p>
    <w:tbl>
      <w:tblPr>
        <w:tblW w:w="0" w:type="auto"/>
        <w:tblInd w:w="-20" w:type="dxa"/>
        <w:tblLayout w:type="fixed"/>
        <w:tblLook w:val="0000"/>
      </w:tblPr>
      <w:tblGrid>
        <w:gridCol w:w="465"/>
        <w:gridCol w:w="4219"/>
        <w:gridCol w:w="4598"/>
      </w:tblGrid>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pPr>
          </w:p>
          <w:p w:rsidR="002C569A" w:rsidRPr="00924991" w:rsidRDefault="002C569A" w:rsidP="00BE638A">
            <w:pPr>
              <w:jc w:val="both"/>
              <w:rPr>
                <w:rFonts w:ascii="Arial" w:eastAsia="TimesNewRomanPSMT" w:hAnsi="Arial" w:cs="Arial"/>
                <w:bCs/>
                <w:i/>
              </w:rPr>
            </w:pPr>
            <w:r w:rsidRPr="0092499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Cs/>
                <w:i/>
              </w:rPr>
            </w:pPr>
            <w:r w:rsidRPr="0092499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bl>
    <w:p w:rsidR="002C569A" w:rsidRPr="00924991" w:rsidRDefault="002C569A" w:rsidP="002C569A">
      <w:pPr>
        <w:jc w:val="both"/>
        <w:rPr>
          <w:rFonts w:ascii="Arial" w:hAnsi="Arial" w:cs="Arial"/>
          <w:b/>
          <w:bCs/>
          <w:i/>
          <w:iCs/>
          <w:u w:val="single"/>
          <w:lang w:val="ru-RU"/>
        </w:rPr>
      </w:pPr>
    </w:p>
    <w:p w:rsidR="002C569A" w:rsidRPr="00924991" w:rsidRDefault="002C569A" w:rsidP="002C569A">
      <w:pPr>
        <w:jc w:val="both"/>
        <w:rPr>
          <w:rFonts w:ascii="Arial" w:hAnsi="Arial" w:cs="Arial"/>
          <w:i/>
          <w:iCs/>
          <w:lang w:val="ru-RU"/>
        </w:rPr>
      </w:pPr>
      <w:r w:rsidRPr="00924991">
        <w:rPr>
          <w:rFonts w:ascii="Arial" w:hAnsi="Arial" w:cs="Arial"/>
          <w:b/>
          <w:bCs/>
          <w:i/>
          <w:iCs/>
          <w:u w:val="single"/>
          <w:lang w:val="ru-RU"/>
        </w:rPr>
        <w:t>Напомена:</w:t>
      </w:r>
      <w:r w:rsidRPr="00924991">
        <w:rPr>
          <w:rFonts w:ascii="Arial" w:hAnsi="Arial" w:cs="Arial"/>
          <w:b/>
          <w:bCs/>
          <w:i/>
          <w:iCs/>
          <w:lang w:val="ru-RU"/>
        </w:rPr>
        <w:t xml:space="preserve"> </w:t>
      </w:r>
    </w:p>
    <w:p w:rsidR="002C569A" w:rsidRPr="00924991" w:rsidRDefault="002C569A" w:rsidP="002C569A">
      <w:pPr>
        <w:jc w:val="both"/>
        <w:rPr>
          <w:rFonts w:ascii="Arial" w:eastAsia="TimesNewRomanPSMT" w:hAnsi="Arial" w:cs="Arial"/>
          <w:b/>
          <w:bCs/>
          <w:lang w:val="ru-RU"/>
        </w:rPr>
      </w:pPr>
      <w:r w:rsidRPr="00924991">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69A" w:rsidRPr="00924991" w:rsidRDefault="002C569A" w:rsidP="002C569A">
      <w:pPr>
        <w:jc w:val="both"/>
        <w:rPr>
          <w:rFonts w:ascii="Arial" w:eastAsia="TimesNewRomanPSMT" w:hAnsi="Arial" w:cs="Arial"/>
          <w:b/>
          <w:bCs/>
          <w:lang w:val="ru-RU"/>
        </w:rPr>
      </w:pPr>
    </w:p>
    <w:p w:rsidR="002C569A" w:rsidRPr="00924991" w:rsidRDefault="002C569A" w:rsidP="002C569A">
      <w:pPr>
        <w:jc w:val="both"/>
        <w:rPr>
          <w:rFonts w:ascii="Arial" w:eastAsia="TimesNewRomanPSMT" w:hAnsi="Arial" w:cs="Arial"/>
          <w:b/>
          <w:bCs/>
          <w:lang w:val="ru-RU"/>
        </w:rPr>
      </w:pPr>
    </w:p>
    <w:p w:rsidR="002C569A" w:rsidRPr="00924991" w:rsidRDefault="002C569A" w:rsidP="002C569A">
      <w:pPr>
        <w:jc w:val="both"/>
        <w:rPr>
          <w:rFonts w:ascii="Arial" w:eastAsia="TimesNewRomanPSMT" w:hAnsi="Arial" w:cs="Arial"/>
          <w:b/>
          <w:bCs/>
          <w:lang w:val="ru-RU"/>
        </w:rPr>
      </w:pPr>
    </w:p>
    <w:p w:rsidR="002C569A" w:rsidRPr="00924991" w:rsidRDefault="002C569A" w:rsidP="002C569A">
      <w:pPr>
        <w:jc w:val="both"/>
        <w:rPr>
          <w:rFonts w:ascii="Arial" w:eastAsia="TimesNewRomanPSMT" w:hAnsi="Arial" w:cs="Arial"/>
          <w:b/>
          <w:bCs/>
          <w:i/>
          <w:lang w:val="ru-RU"/>
        </w:rPr>
      </w:pPr>
      <w:r w:rsidRPr="00924991">
        <w:rPr>
          <w:rFonts w:ascii="Arial" w:eastAsia="TimesNewRomanPSMT" w:hAnsi="Arial" w:cs="Arial"/>
          <w:b/>
          <w:bCs/>
          <w:i/>
          <w:lang w:val="sr-Cyrl-CS"/>
        </w:rPr>
        <w:t xml:space="preserve">4) </w:t>
      </w:r>
      <w:r w:rsidRPr="00924991">
        <w:rPr>
          <w:rFonts w:ascii="Arial" w:eastAsia="TimesNewRomanPSMT" w:hAnsi="Arial" w:cs="Arial"/>
          <w:b/>
          <w:bCs/>
          <w:i/>
          <w:lang w:val="ru-RU"/>
        </w:rPr>
        <w:t>ПОДАЦИ О УЧЕСНИКУ  У ЗАЈЕДНИЧКОЈ ПОНУДИ</w:t>
      </w:r>
    </w:p>
    <w:p w:rsidR="002C569A" w:rsidRPr="00924991" w:rsidRDefault="002C569A" w:rsidP="002C569A">
      <w:pPr>
        <w:jc w:val="both"/>
      </w:pPr>
      <w:r w:rsidRPr="00924991">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pPr>
          </w:p>
          <w:p w:rsidR="002C569A" w:rsidRPr="00924991" w:rsidRDefault="002C569A" w:rsidP="00BE638A">
            <w:pPr>
              <w:jc w:val="both"/>
              <w:rPr>
                <w:rFonts w:ascii="Arial" w:eastAsia="TimesNewRomanPSMT" w:hAnsi="Arial" w:cs="Arial"/>
                <w:bCs/>
                <w:i/>
                <w:lang w:val="ru-RU"/>
              </w:rPr>
            </w:pPr>
            <w:r w:rsidRPr="0092499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lang w:val="ru-RU"/>
              </w:rPr>
            </w:pPr>
            <w:r w:rsidRPr="0092499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lang w:val="ru-RU"/>
              </w:rPr>
            </w:pPr>
            <w:r w:rsidRPr="0092499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lang w:val="ru-RU"/>
              </w:rPr>
            </w:pPr>
            <w:r w:rsidRPr="0092499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lang w:val="ru-RU"/>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lang w:val="ru-RU"/>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r w:rsidR="002C569A" w:rsidRPr="00924991" w:rsidTr="00BE638A">
        <w:tc>
          <w:tcPr>
            <w:tcW w:w="4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i/>
              </w:rPr>
            </w:pPr>
          </w:p>
          <w:p w:rsidR="002C569A" w:rsidRPr="00924991" w:rsidRDefault="002C569A" w:rsidP="00BE638A">
            <w:pPr>
              <w:jc w:val="both"/>
              <w:rPr>
                <w:rFonts w:ascii="Arial" w:eastAsia="TimesNewRomanPSMT" w:hAnsi="Arial" w:cs="Arial"/>
                <w:b/>
                <w:bCs/>
              </w:rPr>
            </w:pPr>
            <w:r w:rsidRPr="00924991">
              <w:rPr>
                <w:rFonts w:ascii="Arial" w:eastAsia="TimesNewRomanPSMT" w:hAnsi="Arial" w:cs="Arial"/>
                <w:bCs/>
                <w:i/>
              </w:rPr>
              <w:t>Iме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
                <w:bCs/>
              </w:rPr>
            </w:pPr>
          </w:p>
        </w:tc>
      </w:tr>
    </w:tbl>
    <w:p w:rsidR="002C569A" w:rsidRPr="00924991" w:rsidRDefault="002C569A" w:rsidP="002C569A">
      <w:pPr>
        <w:jc w:val="both"/>
        <w:rPr>
          <w:rFonts w:ascii="Arial" w:hAnsi="Arial" w:cs="Arial"/>
          <w:b/>
          <w:bCs/>
          <w:i/>
          <w:iCs/>
          <w:u w:val="single"/>
        </w:rPr>
      </w:pPr>
    </w:p>
    <w:p w:rsidR="002C569A" w:rsidRPr="00924991" w:rsidRDefault="002C569A" w:rsidP="002C569A">
      <w:pPr>
        <w:jc w:val="both"/>
        <w:rPr>
          <w:rFonts w:ascii="Arial" w:hAnsi="Arial" w:cs="Arial"/>
          <w:i/>
          <w:iCs/>
          <w:lang w:val="ru-RU"/>
        </w:rPr>
      </w:pPr>
      <w:r w:rsidRPr="00924991">
        <w:rPr>
          <w:rFonts w:ascii="Arial" w:hAnsi="Arial" w:cs="Arial"/>
          <w:b/>
          <w:bCs/>
          <w:i/>
          <w:iCs/>
          <w:u w:val="single"/>
        </w:rPr>
        <w:t>Напомена:</w:t>
      </w:r>
      <w:r w:rsidRPr="00924991">
        <w:rPr>
          <w:rFonts w:ascii="Arial" w:hAnsi="Arial" w:cs="Arial"/>
          <w:b/>
          <w:bCs/>
          <w:i/>
          <w:iCs/>
        </w:rPr>
        <w:t xml:space="preserve"> </w:t>
      </w:r>
    </w:p>
    <w:p w:rsidR="002C569A" w:rsidRPr="00924991" w:rsidRDefault="002C569A" w:rsidP="002C569A">
      <w:pPr>
        <w:jc w:val="both"/>
        <w:rPr>
          <w:rFonts w:ascii="Arial" w:hAnsi="Arial" w:cs="Arial"/>
          <w:b/>
          <w:bCs/>
          <w:i/>
          <w:iCs/>
          <w:sz w:val="20"/>
          <w:szCs w:val="20"/>
        </w:rPr>
      </w:pPr>
      <w:r w:rsidRPr="00924991">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24991">
        <w:rPr>
          <w:rFonts w:ascii="Arial" w:hAnsi="Arial" w:cs="Arial"/>
          <w:i/>
          <w:iCs/>
          <w:sz w:val="20"/>
          <w:szCs w:val="20"/>
          <w:lang w:val="ru-RU"/>
        </w:rPr>
        <w:t>.</w:t>
      </w:r>
    </w:p>
    <w:p w:rsidR="002C569A" w:rsidRPr="00924991" w:rsidRDefault="002C569A" w:rsidP="002C569A">
      <w:pPr>
        <w:jc w:val="both"/>
        <w:rPr>
          <w:rFonts w:ascii="Arial" w:hAnsi="Arial" w:cs="Arial"/>
          <w:b/>
          <w:bCs/>
          <w:i/>
          <w:iCs/>
          <w:sz w:val="20"/>
          <w:szCs w:val="20"/>
        </w:rPr>
      </w:pPr>
    </w:p>
    <w:p w:rsidR="002C569A" w:rsidRPr="00924991" w:rsidRDefault="002C569A" w:rsidP="002C569A">
      <w:pPr>
        <w:jc w:val="both"/>
        <w:rPr>
          <w:rFonts w:ascii="Arial" w:hAnsi="Arial" w:cs="Arial"/>
          <w:b/>
          <w:bCs/>
          <w:i/>
          <w:iCs/>
          <w:sz w:val="20"/>
          <w:szCs w:val="20"/>
        </w:rPr>
      </w:pPr>
    </w:p>
    <w:p w:rsidR="002C569A" w:rsidRPr="00924991" w:rsidRDefault="002C569A" w:rsidP="002C569A">
      <w:pPr>
        <w:jc w:val="both"/>
        <w:rPr>
          <w:rFonts w:ascii="Arial" w:hAnsi="Arial" w:cs="Arial"/>
          <w:b/>
          <w:bCs/>
          <w:i/>
          <w:iCs/>
          <w:sz w:val="20"/>
          <w:szCs w:val="20"/>
        </w:rPr>
      </w:pPr>
    </w:p>
    <w:p w:rsidR="002C569A" w:rsidRPr="00924991" w:rsidRDefault="002C569A" w:rsidP="002C569A">
      <w:pPr>
        <w:jc w:val="both"/>
        <w:rPr>
          <w:rFonts w:ascii="Arial" w:hAnsi="Arial" w:cs="Arial"/>
          <w:b/>
          <w:bCs/>
          <w:i/>
          <w:iCs/>
          <w:sz w:val="20"/>
          <w:szCs w:val="20"/>
        </w:rPr>
      </w:pPr>
    </w:p>
    <w:p w:rsidR="002C569A" w:rsidRPr="00924991" w:rsidRDefault="002C569A" w:rsidP="002C569A">
      <w:pPr>
        <w:ind w:left="360"/>
        <w:jc w:val="center"/>
        <w:rPr>
          <w:rFonts w:ascii="Arial" w:hAnsi="Arial" w:cs="Arial"/>
          <w:b/>
          <w:sz w:val="28"/>
          <w:szCs w:val="28"/>
        </w:rPr>
      </w:pPr>
      <w:r w:rsidRPr="00924991">
        <w:rPr>
          <w:rFonts w:ascii="Arial" w:eastAsia="TimesNewRomanPSMT" w:hAnsi="Arial" w:cs="Arial"/>
          <w:b/>
          <w:bCs/>
          <w:lang w:val="sr-Cyrl-CS"/>
        </w:rPr>
        <w:t xml:space="preserve">5) </w:t>
      </w:r>
      <w:r w:rsidRPr="00924991">
        <w:rPr>
          <w:rFonts w:ascii="Arial" w:eastAsia="TimesNewRomanPSMT" w:hAnsi="Arial" w:cs="Arial"/>
          <w:b/>
          <w:bCs/>
        </w:rPr>
        <w:t xml:space="preserve">ОПИС ПРЕДМЕТА НАБАВКЕ: </w:t>
      </w:r>
      <w:r w:rsidRPr="00924991">
        <w:rPr>
          <w:rFonts w:ascii="Arial" w:hAnsi="Arial" w:cs="Arial"/>
          <w:i/>
          <w:iCs/>
        </w:rPr>
        <w:t xml:space="preserve"> </w:t>
      </w:r>
      <w:r w:rsidRPr="00924991">
        <w:rPr>
          <w:rFonts w:ascii="Arial" w:hAnsi="Arial" w:cs="Arial"/>
          <w:b/>
          <w:sz w:val="28"/>
          <w:szCs w:val="28"/>
        </w:rPr>
        <w:t>осигурањ</w:t>
      </w:r>
      <w:r w:rsidRPr="00924991">
        <w:rPr>
          <w:rFonts w:ascii="Arial" w:hAnsi="Arial" w:cs="Arial"/>
          <w:b/>
          <w:sz w:val="28"/>
          <w:szCs w:val="28"/>
          <w:lang w:val="sr-Cyrl-CS"/>
        </w:rPr>
        <w:t>е</w:t>
      </w:r>
      <w:r w:rsidRPr="00924991">
        <w:rPr>
          <w:rFonts w:ascii="Arial" w:hAnsi="Arial" w:cs="Arial"/>
          <w:b/>
          <w:sz w:val="28"/>
          <w:szCs w:val="28"/>
        </w:rPr>
        <w:t xml:space="preserve"> имовине, радника и остале опреме Дома здравља “Др Ђорђе Лазић” за </w:t>
      </w:r>
      <w:r w:rsidR="00107CB2">
        <w:rPr>
          <w:rFonts w:ascii="Arial" w:hAnsi="Arial" w:cs="Arial"/>
          <w:b/>
          <w:sz w:val="28"/>
          <w:szCs w:val="28"/>
          <w:lang w:val="sr-Cyrl-CS"/>
        </w:rPr>
        <w:t>шесто</w:t>
      </w:r>
      <w:r w:rsidRPr="00924991">
        <w:rPr>
          <w:rFonts w:ascii="Arial" w:hAnsi="Arial" w:cs="Arial"/>
          <w:b/>
          <w:sz w:val="28"/>
          <w:szCs w:val="28"/>
          <w:lang w:val="sr-Cyrl-CS"/>
        </w:rPr>
        <w:t xml:space="preserve">месечни </w:t>
      </w:r>
      <w:r w:rsidRPr="00924991">
        <w:rPr>
          <w:rFonts w:ascii="Arial" w:hAnsi="Arial" w:cs="Arial"/>
          <w:b/>
          <w:sz w:val="28"/>
          <w:szCs w:val="28"/>
        </w:rPr>
        <w:t>период.</w:t>
      </w:r>
    </w:p>
    <w:p w:rsidR="002C569A" w:rsidRPr="00924991" w:rsidRDefault="002C569A" w:rsidP="002C569A">
      <w:pPr>
        <w:jc w:val="both"/>
        <w:rPr>
          <w:rFonts w:ascii="Arial" w:eastAsia="TimesNewRomanPSMT" w:hAnsi="Arial" w:cs="Arial"/>
          <w:b/>
          <w:bCs/>
        </w:rPr>
      </w:pPr>
    </w:p>
    <w:tbl>
      <w:tblPr>
        <w:tblW w:w="0" w:type="auto"/>
        <w:tblInd w:w="303" w:type="dxa"/>
        <w:tblLayout w:type="fixed"/>
        <w:tblLook w:val="0000"/>
      </w:tblPr>
      <w:tblGrid>
        <w:gridCol w:w="5914"/>
        <w:gridCol w:w="3802"/>
      </w:tblGrid>
      <w:tr w:rsidR="002C569A" w:rsidRPr="00924991" w:rsidTr="00BE638A">
        <w:trPr>
          <w:trHeight w:val="833"/>
        </w:trPr>
        <w:tc>
          <w:tcPr>
            <w:tcW w:w="5914"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ru-RU"/>
              </w:rPr>
            </w:pPr>
          </w:p>
          <w:p w:rsidR="002C569A" w:rsidRPr="00924991" w:rsidRDefault="002C569A" w:rsidP="00BE638A">
            <w:pPr>
              <w:jc w:val="both"/>
              <w:rPr>
                <w:rFonts w:ascii="Arial" w:eastAsia="TimesNewRomanPSMT" w:hAnsi="Arial" w:cs="Arial"/>
                <w:bCs/>
                <w:color w:val="FF0000"/>
                <w:lang w:val="ru-RU"/>
              </w:rPr>
            </w:pPr>
            <w:r w:rsidRPr="00924991">
              <w:rPr>
                <w:rFonts w:ascii="Arial" w:eastAsia="TimesNewRomanPSMT" w:hAnsi="Arial" w:cs="Arial"/>
                <w:bCs/>
                <w:lang w:val="ru-RU"/>
              </w:rPr>
              <w:t xml:space="preserve">Укупна цена без пореза </w:t>
            </w:r>
          </w:p>
          <w:p w:rsidR="002C569A" w:rsidRPr="00924991" w:rsidRDefault="002C569A" w:rsidP="00BE638A">
            <w:pPr>
              <w:jc w:val="both"/>
              <w:rPr>
                <w:rFonts w:ascii="Arial" w:eastAsia="TimesNewRomanPSMT" w:hAnsi="Arial" w:cs="Arial"/>
                <w:bCs/>
                <w:color w:val="FF0000"/>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Cs/>
                <w:color w:val="FF0000"/>
                <w:lang w:val="ru-RU"/>
              </w:rPr>
            </w:pPr>
          </w:p>
          <w:p w:rsidR="002C569A" w:rsidRPr="00924991" w:rsidRDefault="002C569A" w:rsidP="00BE638A">
            <w:pPr>
              <w:jc w:val="both"/>
              <w:rPr>
                <w:rFonts w:ascii="Arial" w:eastAsia="TimesNewRomanPSMT" w:hAnsi="Arial" w:cs="Arial"/>
                <w:bCs/>
                <w:color w:val="FF0000"/>
                <w:lang w:val="ru-RU"/>
              </w:rPr>
            </w:pPr>
          </w:p>
        </w:tc>
      </w:tr>
      <w:tr w:rsidR="002C569A" w:rsidRPr="00924991" w:rsidTr="00BE638A">
        <w:trPr>
          <w:trHeight w:val="833"/>
        </w:trPr>
        <w:tc>
          <w:tcPr>
            <w:tcW w:w="5914"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ru-RU"/>
              </w:rPr>
            </w:pPr>
          </w:p>
          <w:p w:rsidR="002C569A" w:rsidRPr="00924991" w:rsidRDefault="002C569A" w:rsidP="00BE638A">
            <w:pPr>
              <w:jc w:val="both"/>
              <w:rPr>
                <w:rFonts w:ascii="Arial" w:eastAsia="TimesNewRomanPSMT" w:hAnsi="Arial" w:cs="Arial"/>
                <w:bCs/>
                <w:lang w:val="ru-RU"/>
              </w:rPr>
            </w:pPr>
            <w:r w:rsidRPr="00924991">
              <w:rPr>
                <w:rFonts w:ascii="Arial" w:eastAsia="TimesNewRomanPSMT" w:hAnsi="Arial" w:cs="Arial"/>
                <w:bCs/>
                <w:lang w:val="ru-RU"/>
              </w:rPr>
              <w:t>Укупна цена са порезом</w:t>
            </w:r>
          </w:p>
          <w:p w:rsidR="002C569A" w:rsidRPr="00924991" w:rsidRDefault="002C569A" w:rsidP="00BE638A">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Cs/>
                <w:color w:val="FF0000"/>
                <w:lang w:val="ru-RU"/>
              </w:rPr>
            </w:pPr>
          </w:p>
        </w:tc>
      </w:tr>
      <w:tr w:rsidR="002C569A" w:rsidRPr="00924991" w:rsidTr="00BE638A">
        <w:trPr>
          <w:trHeight w:val="561"/>
        </w:trPr>
        <w:tc>
          <w:tcPr>
            <w:tcW w:w="5914"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sr-Latn-CS"/>
              </w:rPr>
            </w:pPr>
            <w:r w:rsidRPr="00924991">
              <w:rPr>
                <w:rFonts w:ascii="Arial" w:hAnsi="Arial" w:cs="Arial"/>
                <w:bCs/>
                <w:color w:val="000000"/>
              </w:rPr>
              <w:t>Рок за одложено плаћање</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ru-RU"/>
              </w:rPr>
            </w:pPr>
          </w:p>
        </w:tc>
      </w:tr>
      <w:tr w:rsidR="002C569A" w:rsidRPr="00924991" w:rsidTr="00BE638A">
        <w:trPr>
          <w:trHeight w:val="833"/>
        </w:trPr>
        <w:tc>
          <w:tcPr>
            <w:tcW w:w="5914"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ru-RU"/>
              </w:rPr>
            </w:pPr>
          </w:p>
          <w:p w:rsidR="002C569A" w:rsidRPr="00924991" w:rsidRDefault="002C569A" w:rsidP="00BE638A">
            <w:pPr>
              <w:jc w:val="both"/>
              <w:rPr>
                <w:rFonts w:ascii="Arial" w:eastAsia="TimesNewRomanPSMT" w:hAnsi="Arial" w:cs="Arial"/>
                <w:bCs/>
                <w:lang w:val="ru-RU"/>
              </w:rPr>
            </w:pPr>
            <w:r w:rsidRPr="00924991">
              <w:rPr>
                <w:rFonts w:ascii="Arial" w:eastAsia="TimesNewRomanPSMT" w:hAnsi="Arial" w:cs="Arial"/>
                <w:bCs/>
                <w:lang w:val="ru-RU"/>
              </w:rPr>
              <w:t>Рок важења понуде ( не краћи од 60 дана)</w:t>
            </w:r>
          </w:p>
          <w:p w:rsidR="002C569A" w:rsidRPr="00924991" w:rsidRDefault="002C569A" w:rsidP="00BE638A">
            <w:pPr>
              <w:jc w:val="both"/>
              <w:rPr>
                <w:rFonts w:ascii="Arial" w:eastAsia="TimesNewRomanPSMT" w:hAnsi="Arial" w:cs="Arial"/>
                <w:bCs/>
                <w:lang w:val="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both"/>
              <w:rPr>
                <w:rFonts w:ascii="Arial" w:eastAsia="TimesNewRomanPSMT" w:hAnsi="Arial" w:cs="Arial"/>
                <w:bCs/>
                <w:lang w:val="ru-RU"/>
              </w:rPr>
            </w:pPr>
          </w:p>
        </w:tc>
      </w:tr>
    </w:tbl>
    <w:p w:rsidR="002C569A" w:rsidRPr="00924991" w:rsidRDefault="002C569A" w:rsidP="002C569A">
      <w:pPr>
        <w:ind w:left="720" w:firstLine="720"/>
        <w:jc w:val="both"/>
      </w:pPr>
    </w:p>
    <w:p w:rsidR="002C569A" w:rsidRPr="00924991" w:rsidRDefault="002C569A" w:rsidP="002C569A">
      <w:pPr>
        <w:ind w:left="720" w:firstLine="720"/>
        <w:jc w:val="both"/>
        <w:rPr>
          <w:rFonts w:eastAsia="TimesNewRomanPSMT"/>
          <w:bCs/>
        </w:rPr>
      </w:pPr>
    </w:p>
    <w:p w:rsidR="002C569A" w:rsidRPr="00924991" w:rsidRDefault="002C569A" w:rsidP="002C569A">
      <w:pPr>
        <w:ind w:left="720" w:firstLine="720"/>
        <w:jc w:val="both"/>
        <w:rPr>
          <w:rFonts w:eastAsia="TimesNewRomanPSMT"/>
          <w:bCs/>
        </w:rPr>
      </w:pPr>
    </w:p>
    <w:p w:rsidR="002C569A" w:rsidRPr="00924991" w:rsidRDefault="002C569A" w:rsidP="002C569A">
      <w:pPr>
        <w:ind w:left="720" w:firstLine="720"/>
        <w:jc w:val="both"/>
        <w:rPr>
          <w:rFonts w:ascii="Arial" w:eastAsia="TimesNewRomanPSMT" w:hAnsi="Arial" w:cs="Arial"/>
          <w:bCs/>
        </w:rPr>
      </w:pPr>
      <w:r w:rsidRPr="00924991">
        <w:rPr>
          <w:rFonts w:ascii="Arial" w:eastAsia="TimesNewRomanPSMT" w:hAnsi="Arial" w:cs="Arial"/>
          <w:bCs/>
        </w:rPr>
        <w:t xml:space="preserve">Датум </w:t>
      </w:r>
      <w:r w:rsidRPr="00924991">
        <w:rPr>
          <w:rFonts w:ascii="Arial" w:eastAsia="TimesNewRomanPSMT" w:hAnsi="Arial" w:cs="Arial"/>
          <w:bCs/>
        </w:rPr>
        <w:tab/>
      </w:r>
      <w:r w:rsidRPr="00924991">
        <w:rPr>
          <w:rFonts w:ascii="Arial" w:eastAsia="TimesNewRomanPSMT" w:hAnsi="Arial" w:cs="Arial"/>
          <w:bCs/>
        </w:rPr>
        <w:tab/>
      </w:r>
      <w:r w:rsidRPr="00924991">
        <w:rPr>
          <w:rFonts w:ascii="Arial" w:eastAsia="TimesNewRomanPSMT" w:hAnsi="Arial" w:cs="Arial"/>
          <w:bCs/>
        </w:rPr>
        <w:tab/>
      </w:r>
      <w:r w:rsidRPr="00924991">
        <w:rPr>
          <w:rFonts w:ascii="Arial" w:eastAsia="TimesNewRomanPSMT" w:hAnsi="Arial" w:cs="Arial"/>
          <w:bCs/>
        </w:rPr>
        <w:tab/>
      </w:r>
      <w:r w:rsidRPr="00924991">
        <w:rPr>
          <w:rFonts w:ascii="Arial" w:eastAsia="TimesNewRomanPSMT" w:hAnsi="Arial" w:cs="Arial"/>
          <w:bCs/>
        </w:rPr>
        <w:tab/>
        <w:t xml:space="preserve">              Понуђач</w:t>
      </w:r>
    </w:p>
    <w:p w:rsidR="002C569A" w:rsidRPr="00924991" w:rsidRDefault="002C569A" w:rsidP="002C569A">
      <w:pPr>
        <w:ind w:left="2880" w:firstLine="720"/>
        <w:jc w:val="both"/>
        <w:rPr>
          <w:rFonts w:ascii="Arial" w:eastAsia="TimesNewRomanPS-BoldMT" w:hAnsi="Arial" w:cs="Arial"/>
          <w:b/>
          <w:bCs/>
          <w:i/>
          <w:iCs/>
          <w:color w:val="002060"/>
        </w:rPr>
      </w:pPr>
      <w:r w:rsidRPr="00924991">
        <w:rPr>
          <w:rFonts w:eastAsia="TimesNewRomanPSMT"/>
          <w:bCs/>
        </w:rPr>
        <w:t xml:space="preserve"> </w:t>
      </w:r>
      <w:r w:rsidRPr="00924991">
        <w:rPr>
          <w:rFonts w:ascii="Arial" w:eastAsia="TimesNewRomanPSMT" w:hAnsi="Arial" w:cs="Arial"/>
          <w:bCs/>
        </w:rPr>
        <w:t xml:space="preserve">   </w:t>
      </w:r>
      <w:proofErr w:type="gramStart"/>
      <w:r w:rsidRPr="00924991">
        <w:rPr>
          <w:rFonts w:ascii="Arial" w:eastAsia="TimesNewRomanPSMT" w:hAnsi="Arial" w:cs="Arial"/>
          <w:bCs/>
        </w:rPr>
        <w:t>М.П.</w:t>
      </w:r>
      <w:proofErr w:type="gramEnd"/>
      <w:r w:rsidRPr="00924991">
        <w:rPr>
          <w:rFonts w:ascii="Arial" w:eastAsia="TimesNewRomanPSMT" w:hAnsi="Arial" w:cs="Arial"/>
          <w:bCs/>
        </w:rPr>
        <w:t xml:space="preserve"> </w:t>
      </w:r>
    </w:p>
    <w:p w:rsidR="002C569A" w:rsidRPr="00924991" w:rsidRDefault="002C569A" w:rsidP="002C569A">
      <w:pPr>
        <w:jc w:val="both"/>
        <w:rPr>
          <w:rFonts w:eastAsia="TimesNewRomanPS-BoldMT"/>
          <w:b/>
          <w:bCs/>
          <w:i/>
          <w:iCs/>
          <w:color w:val="002060"/>
        </w:rPr>
      </w:pPr>
      <w:r w:rsidRPr="00924991">
        <w:rPr>
          <w:rFonts w:eastAsia="TimesNewRomanPS-BoldMT"/>
          <w:b/>
          <w:bCs/>
          <w:i/>
          <w:iCs/>
          <w:color w:val="002060"/>
        </w:rPr>
        <w:t>_____________________________</w:t>
      </w:r>
      <w:r w:rsidRPr="00924991">
        <w:rPr>
          <w:rFonts w:eastAsia="TimesNewRomanPS-BoldMT"/>
          <w:b/>
          <w:bCs/>
          <w:i/>
          <w:iCs/>
          <w:color w:val="002060"/>
        </w:rPr>
        <w:tab/>
      </w:r>
      <w:r w:rsidRPr="00924991">
        <w:rPr>
          <w:rFonts w:eastAsia="TimesNewRomanPS-BoldMT"/>
          <w:b/>
          <w:bCs/>
          <w:i/>
          <w:iCs/>
          <w:color w:val="002060"/>
        </w:rPr>
        <w:tab/>
      </w:r>
      <w:r w:rsidRPr="00924991">
        <w:rPr>
          <w:rFonts w:eastAsia="TimesNewRomanPS-BoldMT"/>
          <w:b/>
          <w:bCs/>
          <w:i/>
          <w:iCs/>
          <w:color w:val="002060"/>
        </w:rPr>
        <w:tab/>
        <w:t>________________________________</w:t>
      </w:r>
    </w:p>
    <w:p w:rsidR="002C569A" w:rsidRPr="00924991" w:rsidRDefault="002C569A" w:rsidP="002C569A">
      <w:pPr>
        <w:jc w:val="both"/>
        <w:rPr>
          <w:rFonts w:eastAsia="TimesNewRomanPS-BoldMT"/>
          <w:b/>
          <w:bCs/>
          <w:i/>
          <w:iCs/>
          <w:color w:val="002060"/>
        </w:rPr>
      </w:pPr>
    </w:p>
    <w:p w:rsidR="002C569A" w:rsidRPr="00924991" w:rsidRDefault="002C569A" w:rsidP="002C569A">
      <w:pPr>
        <w:jc w:val="both"/>
        <w:rPr>
          <w:rFonts w:eastAsia="TimesNewRomanPS-BoldMT"/>
          <w:b/>
          <w:bCs/>
          <w:i/>
          <w:iCs/>
          <w:color w:val="002060"/>
        </w:rPr>
      </w:pPr>
    </w:p>
    <w:p w:rsidR="002C569A" w:rsidRPr="00924991" w:rsidRDefault="002C569A" w:rsidP="002C569A">
      <w:pPr>
        <w:jc w:val="both"/>
        <w:rPr>
          <w:rFonts w:ascii="Arial" w:hAnsi="Arial" w:cs="Arial"/>
          <w:i/>
          <w:iCs/>
        </w:rPr>
      </w:pPr>
      <w:r w:rsidRPr="00924991">
        <w:rPr>
          <w:rFonts w:ascii="Arial" w:hAnsi="Arial" w:cs="Arial"/>
          <w:b/>
          <w:bCs/>
          <w:i/>
          <w:iCs/>
          <w:u w:val="single"/>
        </w:rPr>
        <w:t>Напомене:</w:t>
      </w:r>
      <w:r w:rsidRPr="00924991">
        <w:rPr>
          <w:rFonts w:ascii="Arial" w:hAnsi="Arial" w:cs="Arial"/>
          <w:b/>
          <w:bCs/>
          <w:i/>
          <w:iCs/>
        </w:rPr>
        <w:t xml:space="preserve"> </w:t>
      </w:r>
    </w:p>
    <w:p w:rsidR="002C569A" w:rsidRPr="00924991" w:rsidRDefault="002C569A" w:rsidP="002C569A">
      <w:pPr>
        <w:jc w:val="both"/>
        <w:rPr>
          <w:rFonts w:ascii="Arial" w:hAnsi="Arial" w:cs="Arial"/>
          <w:i/>
          <w:iCs/>
        </w:rPr>
      </w:pPr>
      <w:proofErr w:type="gramStart"/>
      <w:r w:rsidRPr="00924991">
        <w:rPr>
          <w:rFonts w:ascii="Arial" w:hAnsi="Arial" w:cs="Arial"/>
          <w:i/>
          <w:iCs/>
        </w:rPr>
        <w:t xml:space="preserve">Образац понуде понуђач мора да попуни, овери печатом и потпише, чиме </w:t>
      </w:r>
      <w:r w:rsidRPr="00924991">
        <w:rPr>
          <w:rFonts w:ascii="Arial" w:hAnsi="Arial" w:cs="Arial"/>
          <w:i/>
          <w:iCs/>
          <w:lang w:val="sr-Cyrl-CS"/>
        </w:rPr>
        <w:t>п</w:t>
      </w:r>
      <w:r w:rsidRPr="00924991">
        <w:rPr>
          <w:rFonts w:ascii="Arial" w:hAnsi="Arial" w:cs="Arial"/>
          <w:i/>
          <w:iCs/>
        </w:rPr>
        <w:t>отврђује да су тачни подаци који су у обрасцу понуде наведени.</w:t>
      </w:r>
      <w:proofErr w:type="gramEnd"/>
      <w:r w:rsidRPr="00924991">
        <w:rPr>
          <w:rFonts w:ascii="Arial" w:hAnsi="Arial" w:cs="Arial"/>
          <w:i/>
          <w:iCs/>
        </w:rPr>
        <w:t xml:space="preserve"> </w:t>
      </w:r>
      <w:proofErr w:type="gramStart"/>
      <w:r w:rsidRPr="00924991">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C569A" w:rsidRPr="00924991" w:rsidRDefault="002C569A" w:rsidP="002C569A">
      <w:pPr>
        <w:rPr>
          <w:rFonts w:ascii="Arial" w:hAnsi="Arial" w:cs="Arial"/>
          <w:b/>
          <w:bCs/>
          <w:i/>
          <w:iCs/>
          <w:lang w:val="sr-Cyrl-CS"/>
        </w:rPr>
      </w:pPr>
    </w:p>
    <w:p w:rsidR="002C569A" w:rsidRPr="00924991" w:rsidRDefault="002C569A" w:rsidP="002C569A">
      <w:pPr>
        <w:rPr>
          <w:rFonts w:ascii="Arial" w:hAnsi="Arial" w:cs="Arial"/>
          <w:b/>
          <w:bCs/>
          <w:i/>
          <w:iCs/>
          <w:lang w:val="sr-Cyrl-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Pr="005E3D39" w:rsidRDefault="002C569A" w:rsidP="002C569A">
      <w:pPr>
        <w:rPr>
          <w:rFonts w:ascii="Arial" w:hAnsi="Arial" w:cs="Arial"/>
          <w:b/>
          <w:bCs/>
          <w:i/>
          <w:iCs/>
        </w:rPr>
      </w:pPr>
    </w:p>
    <w:p w:rsidR="00CE325F" w:rsidRDefault="00CE325F" w:rsidP="002C569A">
      <w:pPr>
        <w:jc w:val="right"/>
        <w:rPr>
          <w:rFonts w:ascii="Arial" w:hAnsi="Arial" w:cs="Arial"/>
          <w:b/>
          <w:bCs/>
          <w:i/>
          <w:iCs/>
          <w:sz w:val="28"/>
          <w:szCs w:val="28"/>
        </w:rPr>
      </w:pPr>
    </w:p>
    <w:p w:rsidR="00CE325F" w:rsidRDefault="00CE325F" w:rsidP="002C569A">
      <w:pPr>
        <w:jc w:val="right"/>
        <w:rPr>
          <w:rFonts w:ascii="Arial" w:hAnsi="Arial" w:cs="Arial"/>
          <w:b/>
          <w:bCs/>
          <w:i/>
          <w:iCs/>
          <w:sz w:val="28"/>
          <w:szCs w:val="28"/>
        </w:rPr>
      </w:pPr>
    </w:p>
    <w:p w:rsidR="00CE325F" w:rsidRDefault="00CE325F" w:rsidP="002C569A">
      <w:pPr>
        <w:jc w:val="right"/>
        <w:rPr>
          <w:rFonts w:ascii="Arial" w:hAnsi="Arial" w:cs="Arial"/>
          <w:b/>
          <w:bCs/>
          <w:i/>
          <w:iCs/>
          <w:sz w:val="28"/>
          <w:szCs w:val="28"/>
        </w:rPr>
      </w:pPr>
    </w:p>
    <w:p w:rsidR="00CE325F" w:rsidRDefault="00CE325F" w:rsidP="002C569A">
      <w:pPr>
        <w:jc w:val="right"/>
        <w:rPr>
          <w:rFonts w:ascii="Arial" w:hAnsi="Arial" w:cs="Arial"/>
          <w:b/>
          <w:bCs/>
          <w:i/>
          <w:iCs/>
          <w:sz w:val="28"/>
          <w:szCs w:val="28"/>
        </w:rPr>
      </w:pPr>
    </w:p>
    <w:p w:rsidR="002C569A" w:rsidRPr="00924991" w:rsidRDefault="002C569A" w:rsidP="002C569A">
      <w:pPr>
        <w:jc w:val="right"/>
        <w:rPr>
          <w:rFonts w:ascii="Arial" w:hAnsi="Arial" w:cs="Arial"/>
          <w:b/>
          <w:bCs/>
          <w:i/>
          <w:iCs/>
          <w:sz w:val="28"/>
          <w:szCs w:val="28"/>
        </w:rPr>
      </w:pPr>
      <w:r w:rsidRPr="00924991">
        <w:rPr>
          <w:rFonts w:ascii="Arial" w:hAnsi="Arial" w:cs="Arial"/>
          <w:b/>
          <w:bCs/>
          <w:i/>
          <w:iCs/>
          <w:sz w:val="28"/>
          <w:szCs w:val="28"/>
        </w:rPr>
        <w:t xml:space="preserve"> (ОБРАЗАЦ 2)</w:t>
      </w:r>
    </w:p>
    <w:p w:rsidR="002C569A" w:rsidRPr="00924991" w:rsidRDefault="002C569A" w:rsidP="002C569A">
      <w:pPr>
        <w:jc w:val="right"/>
        <w:rPr>
          <w:rFonts w:ascii="Arial" w:hAnsi="Arial" w:cs="Arial"/>
          <w:b/>
          <w:bCs/>
          <w:i/>
          <w:iCs/>
          <w:sz w:val="28"/>
          <w:szCs w:val="28"/>
        </w:rPr>
      </w:pPr>
    </w:p>
    <w:p w:rsidR="002C569A" w:rsidRPr="00924991" w:rsidRDefault="002C569A" w:rsidP="002C569A">
      <w:pPr>
        <w:jc w:val="center"/>
        <w:rPr>
          <w:rFonts w:ascii="Arial" w:hAnsi="Arial" w:cs="Arial"/>
          <w:b/>
          <w:bCs/>
          <w:i/>
          <w:iCs/>
          <w:sz w:val="28"/>
          <w:szCs w:val="28"/>
        </w:rPr>
      </w:pPr>
      <w:r w:rsidRPr="00924991">
        <w:rPr>
          <w:rFonts w:ascii="Arial" w:hAnsi="Arial" w:cs="Arial"/>
          <w:b/>
          <w:bCs/>
          <w:i/>
          <w:iCs/>
          <w:sz w:val="28"/>
          <w:szCs w:val="28"/>
        </w:rPr>
        <w:t>ОБРАЗАЦ СТРУКТУРЕ ЦЕНЕ СА УПУТСТВОМ КАКО ДА СЕ ПОПУНI</w:t>
      </w:r>
    </w:p>
    <w:p w:rsidR="002C569A" w:rsidRPr="00924991" w:rsidRDefault="002C569A" w:rsidP="002C569A">
      <w:pPr>
        <w:rPr>
          <w:rFonts w:ascii="Arial" w:hAnsi="Arial" w:cs="Arial"/>
          <w:b/>
          <w:bCs/>
          <w:i/>
          <w:iCs/>
          <w:sz w:val="28"/>
          <w:szCs w:val="28"/>
          <w:lang w:val="sr-Cyrl-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2277"/>
        <w:gridCol w:w="1649"/>
        <w:gridCol w:w="1582"/>
        <w:gridCol w:w="1618"/>
        <w:gridCol w:w="1629"/>
      </w:tblGrid>
      <w:tr w:rsidR="002C569A" w:rsidRPr="00924991" w:rsidTr="00BE638A">
        <w:tc>
          <w:tcPr>
            <w:tcW w:w="894"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Редни број</w:t>
            </w:r>
          </w:p>
        </w:tc>
        <w:tc>
          <w:tcPr>
            <w:tcW w:w="2457"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Врста осигурања</w:t>
            </w:r>
          </w:p>
        </w:tc>
        <w:tc>
          <w:tcPr>
            <w:tcW w:w="1695"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Премија обрачуната за период</w:t>
            </w:r>
          </w:p>
        </w:tc>
        <w:tc>
          <w:tcPr>
            <w:tcW w:w="1659"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Премија без пореза у динарима</w:t>
            </w:r>
          </w:p>
        </w:tc>
        <w:tc>
          <w:tcPr>
            <w:tcW w:w="1677"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Порез на премију осигурања 5%</w:t>
            </w:r>
          </w:p>
        </w:tc>
        <w:tc>
          <w:tcPr>
            <w:tcW w:w="1713"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УКУПНО ПРЕМIЈА+ ПОРЕЗ</w:t>
            </w:r>
          </w:p>
        </w:tc>
      </w:tr>
      <w:tr w:rsidR="002C569A" w:rsidRPr="00924991" w:rsidTr="00BE638A">
        <w:tc>
          <w:tcPr>
            <w:tcW w:w="894"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1</w:t>
            </w:r>
          </w:p>
        </w:tc>
        <w:tc>
          <w:tcPr>
            <w:tcW w:w="2457"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2</w:t>
            </w:r>
          </w:p>
        </w:tc>
        <w:tc>
          <w:tcPr>
            <w:tcW w:w="1695"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3</w:t>
            </w:r>
          </w:p>
        </w:tc>
        <w:tc>
          <w:tcPr>
            <w:tcW w:w="1659"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4</w:t>
            </w:r>
          </w:p>
        </w:tc>
        <w:tc>
          <w:tcPr>
            <w:tcW w:w="1677"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5</w:t>
            </w:r>
          </w:p>
        </w:tc>
        <w:tc>
          <w:tcPr>
            <w:tcW w:w="1713" w:type="dxa"/>
            <w:vAlign w:val="center"/>
          </w:tcPr>
          <w:p w:rsidR="002C569A" w:rsidRPr="00924991" w:rsidRDefault="002C569A" w:rsidP="00BE638A">
            <w:pPr>
              <w:jc w:val="center"/>
              <w:rPr>
                <w:rFonts w:ascii="Arial" w:hAnsi="Arial" w:cs="Arial"/>
                <w:b/>
                <w:lang w:val="sr-Cyrl-CS"/>
              </w:rPr>
            </w:pPr>
            <w:r w:rsidRPr="00924991">
              <w:rPr>
                <w:rFonts w:ascii="Arial" w:hAnsi="Arial" w:cs="Arial"/>
                <w:b/>
                <w:sz w:val="22"/>
                <w:szCs w:val="22"/>
                <w:lang w:val="sr-Cyrl-CS"/>
              </w:rPr>
              <w:t>6</w:t>
            </w:r>
          </w:p>
        </w:tc>
      </w:tr>
      <w:tr w:rsidR="002C569A" w:rsidRPr="00924991" w:rsidTr="00BE638A">
        <w:tc>
          <w:tcPr>
            <w:tcW w:w="894" w:type="dxa"/>
            <w:vAlign w:val="center"/>
          </w:tcPr>
          <w:p w:rsidR="002C569A" w:rsidRPr="00924991" w:rsidRDefault="002C569A" w:rsidP="00BE638A">
            <w:pPr>
              <w:jc w:val="center"/>
              <w:rPr>
                <w:rFonts w:ascii="Arial" w:hAnsi="Arial" w:cs="Arial"/>
                <w:lang w:val="sr-Cyrl-CS"/>
              </w:rPr>
            </w:pPr>
            <w:r w:rsidRPr="00924991">
              <w:rPr>
                <w:rFonts w:ascii="Arial" w:hAnsi="Arial" w:cs="Arial"/>
                <w:sz w:val="22"/>
                <w:szCs w:val="22"/>
                <w:lang w:val="sr-Cyrl-CS"/>
              </w:rPr>
              <w:t>1.</w:t>
            </w:r>
          </w:p>
        </w:tc>
        <w:tc>
          <w:tcPr>
            <w:tcW w:w="2457" w:type="dxa"/>
            <w:vAlign w:val="center"/>
          </w:tcPr>
          <w:p w:rsidR="002C569A" w:rsidRPr="00924991" w:rsidRDefault="002C569A" w:rsidP="00BE638A">
            <w:pPr>
              <w:rPr>
                <w:rFonts w:ascii="Arial" w:hAnsi="Arial" w:cs="Arial"/>
                <w:sz w:val="20"/>
                <w:szCs w:val="20"/>
                <w:lang w:val="sr-Cyrl-CS"/>
              </w:rPr>
            </w:pPr>
            <w:r w:rsidRPr="00924991">
              <w:rPr>
                <w:lang w:val="sr-Cyrl-CS" w:eastAsia="hr-HR"/>
              </w:rPr>
              <w:t>Осигурање имовине од пожара и неких других опасности и допунски ризици, излив воде из инсталација, поплава и високих вода, на „први ризик“</w:t>
            </w:r>
          </w:p>
        </w:tc>
        <w:tc>
          <w:tcPr>
            <w:tcW w:w="1695" w:type="dxa"/>
            <w:vAlign w:val="center"/>
          </w:tcPr>
          <w:p w:rsidR="002C569A" w:rsidRPr="00924991" w:rsidRDefault="002C569A" w:rsidP="00BE638A">
            <w:pPr>
              <w:jc w:val="center"/>
              <w:rPr>
                <w:rFonts w:ascii="Arial" w:hAnsi="Arial" w:cs="Arial"/>
                <w:sz w:val="18"/>
                <w:szCs w:val="18"/>
                <w:lang w:val="sr-Cyrl-CS"/>
              </w:rPr>
            </w:pPr>
          </w:p>
          <w:p w:rsidR="002C569A" w:rsidRPr="00924991" w:rsidRDefault="002C569A" w:rsidP="00BE638A">
            <w:pPr>
              <w:jc w:val="center"/>
              <w:rPr>
                <w:rFonts w:ascii="Arial" w:hAnsi="Arial" w:cs="Arial"/>
                <w:sz w:val="18"/>
                <w:szCs w:val="18"/>
                <w:lang w:val="sr-Cyrl-CS"/>
              </w:rPr>
            </w:pPr>
            <w:r w:rsidRPr="00272AE9">
              <w:rPr>
                <w:rFonts w:ascii="Arial" w:hAnsi="Arial" w:cs="Arial"/>
                <w:sz w:val="18"/>
                <w:szCs w:val="18"/>
                <w:lang w:val="sr-Cyrl-CS"/>
              </w:rPr>
              <w:t>(01.</w:t>
            </w:r>
            <w:r w:rsidRPr="00272AE9">
              <w:rPr>
                <w:rFonts w:ascii="Arial" w:hAnsi="Arial" w:cs="Arial"/>
                <w:sz w:val="18"/>
                <w:szCs w:val="18"/>
              </w:rPr>
              <w:t>01</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-3</w:t>
            </w:r>
            <w:r w:rsidR="00107CB2">
              <w:rPr>
                <w:rFonts w:ascii="Arial" w:hAnsi="Arial" w:cs="Arial"/>
                <w:sz w:val="18"/>
                <w:szCs w:val="18"/>
                <w:lang/>
              </w:rPr>
              <w:t>0</w:t>
            </w:r>
            <w:r w:rsidRPr="00272AE9">
              <w:rPr>
                <w:rFonts w:ascii="Arial" w:hAnsi="Arial" w:cs="Arial"/>
                <w:sz w:val="18"/>
                <w:szCs w:val="18"/>
                <w:lang w:val="sr-Cyrl-CS"/>
              </w:rPr>
              <w:t>.</w:t>
            </w:r>
            <w:r w:rsidR="00107CB2">
              <w:rPr>
                <w:rFonts w:ascii="Arial" w:hAnsi="Arial" w:cs="Arial"/>
                <w:sz w:val="18"/>
                <w:szCs w:val="18"/>
                <w:lang/>
              </w:rPr>
              <w:t>06</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w:t>
            </w:r>
          </w:p>
        </w:tc>
        <w:tc>
          <w:tcPr>
            <w:tcW w:w="1659" w:type="dxa"/>
            <w:vAlign w:val="center"/>
          </w:tcPr>
          <w:p w:rsidR="002C569A" w:rsidRPr="00924991" w:rsidRDefault="002C569A" w:rsidP="00BE638A">
            <w:pPr>
              <w:jc w:val="center"/>
              <w:rPr>
                <w:rFonts w:ascii="Arial" w:hAnsi="Arial" w:cs="Arial"/>
                <w:b/>
                <w:lang w:val="sr-Cyrl-CS"/>
              </w:rPr>
            </w:pPr>
          </w:p>
        </w:tc>
        <w:tc>
          <w:tcPr>
            <w:tcW w:w="1677" w:type="dxa"/>
            <w:vAlign w:val="center"/>
          </w:tcPr>
          <w:p w:rsidR="002C569A" w:rsidRPr="00924991" w:rsidRDefault="002C569A" w:rsidP="00BE638A">
            <w:pPr>
              <w:jc w:val="center"/>
              <w:rPr>
                <w:rFonts w:ascii="Arial" w:hAnsi="Arial" w:cs="Arial"/>
                <w:b/>
                <w:lang w:val="sr-Cyrl-CS"/>
              </w:rPr>
            </w:pPr>
          </w:p>
        </w:tc>
        <w:tc>
          <w:tcPr>
            <w:tcW w:w="1713" w:type="dxa"/>
            <w:vAlign w:val="center"/>
          </w:tcPr>
          <w:p w:rsidR="002C569A" w:rsidRPr="00924991" w:rsidRDefault="002C569A" w:rsidP="00BE638A">
            <w:pPr>
              <w:jc w:val="center"/>
              <w:rPr>
                <w:rFonts w:ascii="Arial" w:hAnsi="Arial" w:cs="Arial"/>
                <w:b/>
                <w:lang w:val="sr-Cyrl-CS"/>
              </w:rPr>
            </w:pPr>
          </w:p>
        </w:tc>
      </w:tr>
      <w:tr w:rsidR="002C569A" w:rsidRPr="00924991" w:rsidTr="00BE638A">
        <w:tc>
          <w:tcPr>
            <w:tcW w:w="894" w:type="dxa"/>
            <w:vAlign w:val="center"/>
          </w:tcPr>
          <w:p w:rsidR="002C569A" w:rsidRPr="00924991" w:rsidRDefault="002C569A" w:rsidP="00BE638A">
            <w:pPr>
              <w:jc w:val="center"/>
              <w:rPr>
                <w:rFonts w:ascii="Arial" w:hAnsi="Arial" w:cs="Arial"/>
              </w:rPr>
            </w:pPr>
            <w:r w:rsidRPr="00924991">
              <w:rPr>
                <w:rFonts w:ascii="Arial" w:hAnsi="Arial" w:cs="Arial"/>
                <w:sz w:val="22"/>
                <w:szCs w:val="22"/>
              </w:rPr>
              <w:t>2.</w:t>
            </w:r>
          </w:p>
        </w:tc>
        <w:tc>
          <w:tcPr>
            <w:tcW w:w="2457" w:type="dxa"/>
            <w:vAlign w:val="center"/>
          </w:tcPr>
          <w:p w:rsidR="002C569A" w:rsidRPr="00924991" w:rsidRDefault="002C569A" w:rsidP="00BE638A">
            <w:pPr>
              <w:rPr>
                <w:rFonts w:ascii="Arial" w:hAnsi="Arial" w:cs="Arial"/>
                <w:sz w:val="20"/>
                <w:szCs w:val="20"/>
                <w:lang w:val="sr-Cyrl-CS"/>
              </w:rPr>
            </w:pPr>
            <w:r w:rsidRPr="00924991">
              <w:rPr>
                <w:lang w:val="sr-Cyrl-CS" w:eastAsia="hr-HR"/>
              </w:rPr>
              <w:t>Осигурање машина од лома,</w:t>
            </w:r>
          </w:p>
        </w:tc>
        <w:tc>
          <w:tcPr>
            <w:tcW w:w="1695" w:type="dxa"/>
          </w:tcPr>
          <w:p w:rsidR="002C569A" w:rsidRPr="00924991" w:rsidRDefault="002C569A" w:rsidP="00BE638A">
            <w:r w:rsidRPr="00272AE9">
              <w:rPr>
                <w:rFonts w:ascii="Arial" w:hAnsi="Arial" w:cs="Arial"/>
                <w:sz w:val="18"/>
                <w:szCs w:val="18"/>
                <w:lang w:val="sr-Cyrl-CS"/>
              </w:rPr>
              <w:t>(01.</w:t>
            </w:r>
            <w:r w:rsidRPr="00272AE9">
              <w:rPr>
                <w:rFonts w:ascii="Arial" w:hAnsi="Arial" w:cs="Arial"/>
                <w:sz w:val="18"/>
                <w:szCs w:val="18"/>
              </w:rPr>
              <w:t>01</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-3</w:t>
            </w:r>
            <w:r w:rsidR="00107CB2">
              <w:rPr>
                <w:rFonts w:ascii="Arial" w:hAnsi="Arial" w:cs="Arial"/>
                <w:sz w:val="18"/>
                <w:szCs w:val="18"/>
                <w:lang/>
              </w:rPr>
              <w:t>0</w:t>
            </w:r>
            <w:r w:rsidRPr="00272AE9">
              <w:rPr>
                <w:rFonts w:ascii="Arial" w:hAnsi="Arial" w:cs="Arial"/>
                <w:sz w:val="18"/>
                <w:szCs w:val="18"/>
                <w:lang w:val="sr-Cyrl-CS"/>
              </w:rPr>
              <w:t>.</w:t>
            </w:r>
            <w:r w:rsidR="00107CB2">
              <w:rPr>
                <w:rFonts w:ascii="Arial" w:hAnsi="Arial" w:cs="Arial"/>
                <w:sz w:val="18"/>
                <w:szCs w:val="18"/>
                <w:lang/>
              </w:rPr>
              <w:t>06</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w:t>
            </w:r>
          </w:p>
        </w:tc>
        <w:tc>
          <w:tcPr>
            <w:tcW w:w="1659" w:type="dxa"/>
            <w:vAlign w:val="center"/>
          </w:tcPr>
          <w:p w:rsidR="002C569A" w:rsidRPr="00924991" w:rsidRDefault="002C569A" w:rsidP="00BE638A">
            <w:pPr>
              <w:jc w:val="center"/>
              <w:rPr>
                <w:rFonts w:ascii="Arial" w:hAnsi="Arial" w:cs="Arial"/>
                <w:b/>
                <w:sz w:val="20"/>
                <w:szCs w:val="20"/>
                <w:lang w:val="sr-Cyrl-CS"/>
              </w:rPr>
            </w:pPr>
          </w:p>
        </w:tc>
        <w:tc>
          <w:tcPr>
            <w:tcW w:w="1677" w:type="dxa"/>
            <w:vAlign w:val="center"/>
          </w:tcPr>
          <w:p w:rsidR="002C569A" w:rsidRPr="00924991" w:rsidRDefault="002C569A" w:rsidP="00BE638A">
            <w:pPr>
              <w:jc w:val="center"/>
              <w:rPr>
                <w:rFonts w:ascii="Arial" w:hAnsi="Arial" w:cs="Arial"/>
                <w:b/>
                <w:sz w:val="20"/>
                <w:szCs w:val="20"/>
                <w:lang w:val="sr-Cyrl-CS"/>
              </w:rPr>
            </w:pPr>
          </w:p>
        </w:tc>
        <w:tc>
          <w:tcPr>
            <w:tcW w:w="1713" w:type="dxa"/>
            <w:vAlign w:val="center"/>
          </w:tcPr>
          <w:p w:rsidR="002C569A" w:rsidRPr="00924991" w:rsidRDefault="002C569A" w:rsidP="00BE638A">
            <w:pPr>
              <w:jc w:val="center"/>
              <w:rPr>
                <w:rFonts w:ascii="Arial" w:hAnsi="Arial" w:cs="Arial"/>
                <w:b/>
                <w:sz w:val="20"/>
                <w:szCs w:val="20"/>
                <w:lang w:val="sr-Cyrl-CS"/>
              </w:rPr>
            </w:pPr>
          </w:p>
        </w:tc>
      </w:tr>
      <w:tr w:rsidR="002C569A" w:rsidRPr="00924991" w:rsidTr="00BE638A">
        <w:tc>
          <w:tcPr>
            <w:tcW w:w="894" w:type="dxa"/>
            <w:vAlign w:val="center"/>
          </w:tcPr>
          <w:p w:rsidR="002C569A" w:rsidRPr="00924991" w:rsidRDefault="002C569A" w:rsidP="00BE638A">
            <w:pPr>
              <w:jc w:val="center"/>
              <w:rPr>
                <w:rFonts w:ascii="Arial" w:hAnsi="Arial" w:cs="Arial"/>
                <w:lang w:val="sr-Cyrl-CS"/>
              </w:rPr>
            </w:pPr>
            <w:r w:rsidRPr="00924991">
              <w:rPr>
                <w:rFonts w:ascii="Arial" w:hAnsi="Arial" w:cs="Arial"/>
                <w:sz w:val="22"/>
                <w:szCs w:val="22"/>
                <w:lang w:val="sr-Cyrl-CS"/>
              </w:rPr>
              <w:t>3.</w:t>
            </w:r>
          </w:p>
        </w:tc>
        <w:tc>
          <w:tcPr>
            <w:tcW w:w="2457" w:type="dxa"/>
            <w:vAlign w:val="center"/>
          </w:tcPr>
          <w:p w:rsidR="002C569A" w:rsidRPr="00924991" w:rsidRDefault="002C569A" w:rsidP="00BE638A">
            <w:pPr>
              <w:rPr>
                <w:rFonts w:ascii="Arial" w:hAnsi="Arial" w:cs="Arial"/>
                <w:sz w:val="20"/>
                <w:szCs w:val="20"/>
                <w:lang w:val="sr-Cyrl-CS"/>
              </w:rPr>
            </w:pPr>
            <w:r w:rsidRPr="00924991">
              <w:rPr>
                <w:lang w:val="sr-Cyrl-CS" w:eastAsia="hr-HR"/>
              </w:rPr>
              <w:t>Осигурање од провалне крађе и рабојништва</w:t>
            </w:r>
          </w:p>
        </w:tc>
        <w:tc>
          <w:tcPr>
            <w:tcW w:w="1695" w:type="dxa"/>
          </w:tcPr>
          <w:p w:rsidR="002C569A" w:rsidRDefault="002C569A" w:rsidP="00BE638A">
            <w:pPr>
              <w:rPr>
                <w:rFonts w:ascii="Arial" w:hAnsi="Arial" w:cs="Arial"/>
                <w:sz w:val="18"/>
                <w:szCs w:val="18"/>
              </w:rPr>
            </w:pPr>
          </w:p>
          <w:p w:rsidR="002C569A" w:rsidRPr="00924991" w:rsidRDefault="002C569A" w:rsidP="00BE638A">
            <w:r w:rsidRPr="00272AE9">
              <w:rPr>
                <w:rFonts w:ascii="Arial" w:hAnsi="Arial" w:cs="Arial"/>
                <w:sz w:val="18"/>
                <w:szCs w:val="18"/>
                <w:lang w:val="sr-Cyrl-CS"/>
              </w:rPr>
              <w:t>(01.</w:t>
            </w:r>
            <w:r w:rsidRPr="00272AE9">
              <w:rPr>
                <w:rFonts w:ascii="Arial" w:hAnsi="Arial" w:cs="Arial"/>
                <w:sz w:val="18"/>
                <w:szCs w:val="18"/>
              </w:rPr>
              <w:t>01</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-3</w:t>
            </w:r>
            <w:r w:rsidR="00107CB2">
              <w:rPr>
                <w:rFonts w:ascii="Arial" w:hAnsi="Arial" w:cs="Arial"/>
                <w:sz w:val="18"/>
                <w:szCs w:val="18"/>
                <w:lang/>
              </w:rPr>
              <w:t>0</w:t>
            </w:r>
            <w:r w:rsidRPr="00272AE9">
              <w:rPr>
                <w:rFonts w:ascii="Arial" w:hAnsi="Arial" w:cs="Arial"/>
                <w:sz w:val="18"/>
                <w:szCs w:val="18"/>
                <w:lang w:val="sr-Cyrl-CS"/>
              </w:rPr>
              <w:t>.</w:t>
            </w:r>
            <w:r w:rsidR="00107CB2">
              <w:rPr>
                <w:rFonts w:ascii="Arial" w:hAnsi="Arial" w:cs="Arial"/>
                <w:sz w:val="18"/>
                <w:szCs w:val="18"/>
                <w:lang/>
              </w:rPr>
              <w:t>06</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w:t>
            </w:r>
          </w:p>
        </w:tc>
        <w:tc>
          <w:tcPr>
            <w:tcW w:w="1659" w:type="dxa"/>
            <w:vAlign w:val="center"/>
          </w:tcPr>
          <w:p w:rsidR="002C569A" w:rsidRPr="00924991" w:rsidRDefault="002C569A" w:rsidP="00BE638A">
            <w:pPr>
              <w:jc w:val="center"/>
              <w:rPr>
                <w:rFonts w:ascii="Arial" w:hAnsi="Arial" w:cs="Arial"/>
                <w:b/>
                <w:sz w:val="20"/>
                <w:szCs w:val="20"/>
                <w:lang w:val="sr-Cyrl-CS"/>
              </w:rPr>
            </w:pPr>
          </w:p>
        </w:tc>
        <w:tc>
          <w:tcPr>
            <w:tcW w:w="1677" w:type="dxa"/>
            <w:vAlign w:val="center"/>
          </w:tcPr>
          <w:p w:rsidR="002C569A" w:rsidRPr="00924991" w:rsidRDefault="002C569A" w:rsidP="00BE638A">
            <w:pPr>
              <w:jc w:val="center"/>
              <w:rPr>
                <w:rFonts w:ascii="Arial" w:hAnsi="Arial" w:cs="Arial"/>
                <w:b/>
                <w:sz w:val="20"/>
                <w:szCs w:val="20"/>
                <w:lang w:val="sr-Cyrl-CS"/>
              </w:rPr>
            </w:pPr>
          </w:p>
        </w:tc>
        <w:tc>
          <w:tcPr>
            <w:tcW w:w="1713" w:type="dxa"/>
            <w:vAlign w:val="center"/>
          </w:tcPr>
          <w:p w:rsidR="002C569A" w:rsidRPr="00924991" w:rsidRDefault="002C569A" w:rsidP="00BE638A">
            <w:pPr>
              <w:jc w:val="center"/>
              <w:rPr>
                <w:rFonts w:ascii="Arial" w:hAnsi="Arial" w:cs="Arial"/>
                <w:b/>
                <w:sz w:val="20"/>
                <w:szCs w:val="20"/>
                <w:lang w:val="sr-Cyrl-CS"/>
              </w:rPr>
            </w:pPr>
          </w:p>
        </w:tc>
      </w:tr>
      <w:tr w:rsidR="002C569A" w:rsidRPr="00924991" w:rsidTr="00BE638A">
        <w:tc>
          <w:tcPr>
            <w:tcW w:w="894" w:type="dxa"/>
            <w:vAlign w:val="center"/>
          </w:tcPr>
          <w:p w:rsidR="002C569A" w:rsidRPr="00924991" w:rsidRDefault="002C569A" w:rsidP="00BE638A">
            <w:pPr>
              <w:jc w:val="center"/>
              <w:rPr>
                <w:rFonts w:ascii="Arial" w:hAnsi="Arial" w:cs="Arial"/>
                <w:lang w:val="sr-Cyrl-CS"/>
              </w:rPr>
            </w:pPr>
            <w:r w:rsidRPr="00924991">
              <w:rPr>
                <w:rFonts w:ascii="Arial" w:hAnsi="Arial" w:cs="Arial"/>
                <w:sz w:val="22"/>
                <w:szCs w:val="22"/>
                <w:lang w:val="sr-Cyrl-CS"/>
              </w:rPr>
              <w:t>4.</w:t>
            </w:r>
          </w:p>
        </w:tc>
        <w:tc>
          <w:tcPr>
            <w:tcW w:w="2457" w:type="dxa"/>
            <w:vAlign w:val="center"/>
          </w:tcPr>
          <w:p w:rsidR="002C569A" w:rsidRPr="00924991" w:rsidRDefault="002C569A" w:rsidP="00BE638A">
            <w:pPr>
              <w:rPr>
                <w:rFonts w:ascii="Arial" w:hAnsi="Arial" w:cs="Arial"/>
                <w:sz w:val="20"/>
                <w:szCs w:val="20"/>
                <w:lang w:val="sr-Cyrl-CS"/>
              </w:rPr>
            </w:pPr>
            <w:r w:rsidRPr="00924991">
              <w:rPr>
                <w:lang w:val="sr-Cyrl-CS" w:eastAsia="hr-HR"/>
              </w:rPr>
              <w:t>Комбиновано осигурање електронских рачунара</w:t>
            </w:r>
          </w:p>
        </w:tc>
        <w:tc>
          <w:tcPr>
            <w:tcW w:w="1695" w:type="dxa"/>
          </w:tcPr>
          <w:p w:rsidR="002C569A" w:rsidRDefault="002C569A" w:rsidP="00BE638A">
            <w:pPr>
              <w:rPr>
                <w:rFonts w:ascii="Arial" w:hAnsi="Arial" w:cs="Arial"/>
                <w:sz w:val="18"/>
                <w:szCs w:val="18"/>
              </w:rPr>
            </w:pPr>
          </w:p>
          <w:p w:rsidR="002C569A" w:rsidRDefault="002C569A" w:rsidP="00BE638A">
            <w:pPr>
              <w:rPr>
                <w:rFonts w:ascii="Arial" w:hAnsi="Arial" w:cs="Arial"/>
                <w:sz w:val="18"/>
                <w:szCs w:val="18"/>
              </w:rPr>
            </w:pPr>
          </w:p>
          <w:p w:rsidR="002C569A" w:rsidRPr="00924991" w:rsidRDefault="002C569A" w:rsidP="00BE638A">
            <w:r w:rsidRPr="00272AE9">
              <w:rPr>
                <w:rFonts w:ascii="Arial" w:hAnsi="Arial" w:cs="Arial"/>
                <w:sz w:val="18"/>
                <w:szCs w:val="18"/>
                <w:lang w:val="sr-Cyrl-CS"/>
              </w:rPr>
              <w:t>(01.</w:t>
            </w:r>
            <w:r w:rsidRPr="00272AE9">
              <w:rPr>
                <w:rFonts w:ascii="Arial" w:hAnsi="Arial" w:cs="Arial"/>
                <w:sz w:val="18"/>
                <w:szCs w:val="18"/>
              </w:rPr>
              <w:t>01</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-3</w:t>
            </w:r>
            <w:r w:rsidR="00107CB2">
              <w:rPr>
                <w:rFonts w:ascii="Arial" w:hAnsi="Arial" w:cs="Arial"/>
                <w:sz w:val="18"/>
                <w:szCs w:val="18"/>
                <w:lang/>
              </w:rPr>
              <w:t>0</w:t>
            </w:r>
            <w:r w:rsidRPr="00272AE9">
              <w:rPr>
                <w:rFonts w:ascii="Arial" w:hAnsi="Arial" w:cs="Arial"/>
                <w:sz w:val="18"/>
                <w:szCs w:val="18"/>
                <w:lang w:val="sr-Cyrl-CS"/>
              </w:rPr>
              <w:t>.</w:t>
            </w:r>
            <w:r w:rsidR="00107CB2">
              <w:rPr>
                <w:rFonts w:ascii="Arial" w:hAnsi="Arial" w:cs="Arial"/>
                <w:sz w:val="18"/>
                <w:szCs w:val="18"/>
                <w:lang/>
              </w:rPr>
              <w:t>06</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w:t>
            </w:r>
          </w:p>
        </w:tc>
        <w:tc>
          <w:tcPr>
            <w:tcW w:w="1659" w:type="dxa"/>
            <w:vAlign w:val="center"/>
          </w:tcPr>
          <w:p w:rsidR="002C569A" w:rsidRPr="00924991" w:rsidRDefault="002C569A" w:rsidP="00BE638A">
            <w:pPr>
              <w:jc w:val="center"/>
              <w:rPr>
                <w:rFonts w:ascii="Arial" w:hAnsi="Arial" w:cs="Arial"/>
                <w:b/>
                <w:sz w:val="20"/>
                <w:szCs w:val="20"/>
                <w:lang w:val="sr-Cyrl-CS"/>
              </w:rPr>
            </w:pPr>
          </w:p>
        </w:tc>
        <w:tc>
          <w:tcPr>
            <w:tcW w:w="1677" w:type="dxa"/>
            <w:vAlign w:val="center"/>
          </w:tcPr>
          <w:p w:rsidR="002C569A" w:rsidRPr="00924991" w:rsidRDefault="002C569A" w:rsidP="00BE638A">
            <w:pPr>
              <w:jc w:val="center"/>
              <w:rPr>
                <w:rFonts w:ascii="Arial" w:hAnsi="Arial" w:cs="Arial"/>
                <w:b/>
                <w:sz w:val="20"/>
                <w:szCs w:val="20"/>
                <w:lang w:val="sr-Cyrl-CS"/>
              </w:rPr>
            </w:pPr>
          </w:p>
        </w:tc>
        <w:tc>
          <w:tcPr>
            <w:tcW w:w="1713" w:type="dxa"/>
            <w:vAlign w:val="center"/>
          </w:tcPr>
          <w:p w:rsidR="002C569A" w:rsidRPr="00924991" w:rsidRDefault="002C569A" w:rsidP="00BE638A">
            <w:pPr>
              <w:jc w:val="center"/>
              <w:rPr>
                <w:rFonts w:ascii="Arial" w:hAnsi="Arial" w:cs="Arial"/>
                <w:b/>
                <w:sz w:val="20"/>
                <w:szCs w:val="20"/>
                <w:lang w:val="sr-Cyrl-CS"/>
              </w:rPr>
            </w:pPr>
          </w:p>
        </w:tc>
      </w:tr>
      <w:tr w:rsidR="002C569A" w:rsidRPr="00924991" w:rsidTr="00BE638A">
        <w:tc>
          <w:tcPr>
            <w:tcW w:w="894" w:type="dxa"/>
            <w:vAlign w:val="center"/>
          </w:tcPr>
          <w:p w:rsidR="002C569A" w:rsidRPr="00924991" w:rsidRDefault="002C569A" w:rsidP="00BE638A">
            <w:pPr>
              <w:jc w:val="center"/>
              <w:rPr>
                <w:rFonts w:ascii="Arial" w:hAnsi="Arial" w:cs="Arial"/>
                <w:lang w:val="sr-Cyrl-CS"/>
              </w:rPr>
            </w:pPr>
            <w:r w:rsidRPr="00924991">
              <w:rPr>
                <w:rFonts w:ascii="Arial" w:hAnsi="Arial" w:cs="Arial"/>
                <w:sz w:val="22"/>
                <w:szCs w:val="22"/>
                <w:lang w:val="sr-Cyrl-CS"/>
              </w:rPr>
              <w:t>5.</w:t>
            </w:r>
          </w:p>
        </w:tc>
        <w:tc>
          <w:tcPr>
            <w:tcW w:w="2457" w:type="dxa"/>
            <w:vAlign w:val="center"/>
          </w:tcPr>
          <w:p w:rsidR="002C569A" w:rsidRPr="00924991" w:rsidRDefault="002C569A" w:rsidP="00BE638A">
            <w:pPr>
              <w:rPr>
                <w:lang w:val="sr-Cyrl-CS" w:eastAsia="hr-HR"/>
              </w:rPr>
            </w:pPr>
            <w:r w:rsidRPr="00924991">
              <w:rPr>
                <w:lang w:val="sr-Cyrl-CS" w:eastAsia="hr-HR"/>
              </w:rPr>
              <w:t>Колективно осигурање запослених од последица несрећног случаја (незгоде)</w:t>
            </w:r>
          </w:p>
        </w:tc>
        <w:tc>
          <w:tcPr>
            <w:tcW w:w="1695" w:type="dxa"/>
          </w:tcPr>
          <w:p w:rsidR="002C569A" w:rsidRDefault="002C569A" w:rsidP="00BE638A">
            <w:pPr>
              <w:rPr>
                <w:rFonts w:ascii="Arial" w:hAnsi="Arial" w:cs="Arial"/>
                <w:sz w:val="18"/>
                <w:szCs w:val="18"/>
              </w:rPr>
            </w:pPr>
          </w:p>
          <w:p w:rsidR="002C569A" w:rsidRDefault="002C569A" w:rsidP="00BE638A">
            <w:pPr>
              <w:rPr>
                <w:rFonts w:ascii="Arial" w:hAnsi="Arial" w:cs="Arial"/>
                <w:sz w:val="18"/>
                <w:szCs w:val="18"/>
              </w:rPr>
            </w:pPr>
          </w:p>
          <w:p w:rsidR="002C569A" w:rsidRPr="00924991" w:rsidRDefault="002C569A" w:rsidP="005E3D39">
            <w:r w:rsidRPr="00272AE9">
              <w:rPr>
                <w:rFonts w:ascii="Arial" w:hAnsi="Arial" w:cs="Arial"/>
                <w:sz w:val="18"/>
                <w:szCs w:val="18"/>
                <w:lang w:val="sr-Cyrl-CS"/>
              </w:rPr>
              <w:t>(01.</w:t>
            </w:r>
            <w:r w:rsidRPr="00272AE9">
              <w:rPr>
                <w:rFonts w:ascii="Arial" w:hAnsi="Arial" w:cs="Arial"/>
                <w:sz w:val="18"/>
                <w:szCs w:val="18"/>
              </w:rPr>
              <w:t>01</w:t>
            </w:r>
            <w:r>
              <w:rPr>
                <w:rFonts w:ascii="Arial" w:hAnsi="Arial" w:cs="Arial"/>
                <w:sz w:val="18"/>
                <w:szCs w:val="18"/>
                <w:lang w:val="sr-Cyrl-CS"/>
              </w:rPr>
              <w:t>.20</w:t>
            </w:r>
            <w:r>
              <w:rPr>
                <w:rFonts w:ascii="Arial" w:hAnsi="Arial" w:cs="Arial"/>
                <w:sz w:val="18"/>
                <w:szCs w:val="18"/>
              </w:rPr>
              <w:t>2</w:t>
            </w:r>
            <w:r w:rsidR="005E3D39">
              <w:rPr>
                <w:rFonts w:ascii="Arial" w:hAnsi="Arial" w:cs="Arial"/>
                <w:sz w:val="18"/>
                <w:szCs w:val="18"/>
              </w:rPr>
              <w:t>1</w:t>
            </w:r>
            <w:r w:rsidRPr="00272AE9">
              <w:rPr>
                <w:rFonts w:ascii="Arial" w:hAnsi="Arial" w:cs="Arial"/>
                <w:sz w:val="18"/>
                <w:szCs w:val="18"/>
                <w:lang w:val="sr-Cyrl-CS"/>
              </w:rPr>
              <w:t>-3</w:t>
            </w:r>
            <w:r w:rsidR="00107CB2">
              <w:rPr>
                <w:rFonts w:ascii="Arial" w:hAnsi="Arial" w:cs="Arial"/>
                <w:sz w:val="18"/>
                <w:szCs w:val="18"/>
                <w:lang/>
              </w:rPr>
              <w:t>0</w:t>
            </w:r>
            <w:r w:rsidRPr="00272AE9">
              <w:rPr>
                <w:rFonts w:ascii="Arial" w:hAnsi="Arial" w:cs="Arial"/>
                <w:sz w:val="18"/>
                <w:szCs w:val="18"/>
                <w:lang w:val="sr-Cyrl-CS"/>
              </w:rPr>
              <w:t>.</w:t>
            </w:r>
            <w:r w:rsidR="00107CB2">
              <w:rPr>
                <w:rFonts w:ascii="Arial" w:hAnsi="Arial" w:cs="Arial"/>
                <w:sz w:val="18"/>
                <w:szCs w:val="18"/>
                <w:lang/>
              </w:rPr>
              <w:t>06</w:t>
            </w:r>
            <w:r>
              <w:rPr>
                <w:rFonts w:ascii="Arial" w:hAnsi="Arial" w:cs="Arial"/>
                <w:sz w:val="18"/>
                <w:szCs w:val="18"/>
                <w:lang w:val="sr-Cyrl-CS"/>
              </w:rPr>
              <w:t>.20</w:t>
            </w:r>
            <w:r w:rsidR="005E3D39">
              <w:rPr>
                <w:rFonts w:ascii="Arial" w:hAnsi="Arial" w:cs="Arial"/>
                <w:sz w:val="18"/>
                <w:szCs w:val="18"/>
              </w:rPr>
              <w:t>21</w:t>
            </w:r>
            <w:r w:rsidRPr="00272AE9">
              <w:rPr>
                <w:rFonts w:ascii="Arial" w:hAnsi="Arial" w:cs="Arial"/>
                <w:sz w:val="18"/>
                <w:szCs w:val="18"/>
                <w:lang w:val="sr-Cyrl-CS"/>
              </w:rPr>
              <w:t>.)</w:t>
            </w:r>
          </w:p>
        </w:tc>
        <w:tc>
          <w:tcPr>
            <w:tcW w:w="1659" w:type="dxa"/>
            <w:vAlign w:val="center"/>
          </w:tcPr>
          <w:p w:rsidR="002C569A" w:rsidRPr="00924991" w:rsidRDefault="002C569A" w:rsidP="00BE638A">
            <w:pPr>
              <w:jc w:val="center"/>
              <w:rPr>
                <w:rFonts w:ascii="Arial" w:hAnsi="Arial" w:cs="Arial"/>
                <w:b/>
                <w:sz w:val="20"/>
                <w:szCs w:val="20"/>
                <w:lang w:val="sr-Cyrl-CS"/>
              </w:rPr>
            </w:pPr>
          </w:p>
        </w:tc>
        <w:tc>
          <w:tcPr>
            <w:tcW w:w="1677" w:type="dxa"/>
            <w:vAlign w:val="center"/>
          </w:tcPr>
          <w:p w:rsidR="002C569A" w:rsidRPr="00924991" w:rsidRDefault="002C569A" w:rsidP="00BE638A">
            <w:pPr>
              <w:jc w:val="center"/>
              <w:rPr>
                <w:rFonts w:ascii="Arial" w:hAnsi="Arial" w:cs="Arial"/>
                <w:b/>
                <w:sz w:val="20"/>
                <w:szCs w:val="20"/>
                <w:lang w:val="sr-Cyrl-CS"/>
              </w:rPr>
            </w:pPr>
          </w:p>
        </w:tc>
        <w:tc>
          <w:tcPr>
            <w:tcW w:w="1713" w:type="dxa"/>
            <w:vAlign w:val="center"/>
          </w:tcPr>
          <w:p w:rsidR="002C569A" w:rsidRPr="00924991" w:rsidRDefault="002C569A" w:rsidP="00BE638A">
            <w:pPr>
              <w:jc w:val="center"/>
              <w:rPr>
                <w:rFonts w:ascii="Arial" w:hAnsi="Arial" w:cs="Arial"/>
                <w:b/>
                <w:sz w:val="20"/>
                <w:szCs w:val="20"/>
                <w:lang w:val="sr-Cyrl-CS"/>
              </w:rPr>
            </w:pPr>
          </w:p>
        </w:tc>
      </w:tr>
      <w:tr w:rsidR="002C569A" w:rsidRPr="00924991" w:rsidTr="00BE638A">
        <w:tc>
          <w:tcPr>
            <w:tcW w:w="894" w:type="dxa"/>
            <w:vAlign w:val="center"/>
          </w:tcPr>
          <w:p w:rsidR="002C569A" w:rsidRPr="00924991" w:rsidRDefault="002C569A" w:rsidP="00BE638A">
            <w:pPr>
              <w:jc w:val="center"/>
              <w:rPr>
                <w:rFonts w:ascii="Arial" w:hAnsi="Arial" w:cs="Arial"/>
                <w:lang w:val="sr-Cyrl-CS"/>
              </w:rPr>
            </w:pPr>
          </w:p>
        </w:tc>
        <w:tc>
          <w:tcPr>
            <w:tcW w:w="2457" w:type="dxa"/>
            <w:vAlign w:val="center"/>
          </w:tcPr>
          <w:p w:rsidR="002C569A" w:rsidRPr="00924991" w:rsidRDefault="002C569A" w:rsidP="00BE638A">
            <w:pPr>
              <w:jc w:val="center"/>
              <w:rPr>
                <w:rFonts w:ascii="Arial" w:hAnsi="Arial" w:cs="Arial"/>
                <w:lang w:val="sr-Cyrl-CS"/>
              </w:rPr>
            </w:pPr>
          </w:p>
        </w:tc>
        <w:tc>
          <w:tcPr>
            <w:tcW w:w="1695" w:type="dxa"/>
            <w:vAlign w:val="center"/>
          </w:tcPr>
          <w:p w:rsidR="002C569A" w:rsidRPr="00924991" w:rsidRDefault="002C569A" w:rsidP="00BE638A">
            <w:pPr>
              <w:jc w:val="center"/>
              <w:rPr>
                <w:rFonts w:ascii="Arial" w:hAnsi="Arial" w:cs="Arial"/>
                <w:sz w:val="20"/>
                <w:szCs w:val="20"/>
                <w:lang w:val="sr-Cyrl-CS"/>
              </w:rPr>
            </w:pPr>
            <w:r w:rsidRPr="00924991">
              <w:rPr>
                <w:rFonts w:ascii="Arial" w:hAnsi="Arial" w:cs="Arial"/>
                <w:sz w:val="20"/>
                <w:szCs w:val="20"/>
                <w:lang w:val="sr-Cyrl-CS"/>
              </w:rPr>
              <w:t>УКУПНО</w:t>
            </w:r>
          </w:p>
          <w:p w:rsidR="002C569A" w:rsidRPr="00924991" w:rsidRDefault="002C569A" w:rsidP="00BE638A">
            <w:pPr>
              <w:jc w:val="center"/>
              <w:rPr>
                <w:rFonts w:ascii="Arial" w:hAnsi="Arial" w:cs="Arial"/>
                <w:sz w:val="20"/>
                <w:szCs w:val="20"/>
                <w:lang w:val="sr-Cyrl-CS"/>
              </w:rPr>
            </w:pPr>
          </w:p>
          <w:p w:rsidR="002C569A" w:rsidRPr="00924991" w:rsidRDefault="002C569A" w:rsidP="00BE638A">
            <w:pPr>
              <w:jc w:val="center"/>
              <w:rPr>
                <w:rFonts w:ascii="Arial" w:hAnsi="Arial" w:cs="Arial"/>
                <w:sz w:val="20"/>
                <w:szCs w:val="20"/>
                <w:lang w:val="sr-Cyrl-CS"/>
              </w:rPr>
            </w:pPr>
          </w:p>
        </w:tc>
        <w:tc>
          <w:tcPr>
            <w:tcW w:w="1659" w:type="dxa"/>
            <w:vAlign w:val="center"/>
          </w:tcPr>
          <w:p w:rsidR="002C569A" w:rsidRPr="00924991" w:rsidRDefault="002C569A" w:rsidP="00BE638A">
            <w:pPr>
              <w:jc w:val="center"/>
              <w:rPr>
                <w:rFonts w:ascii="Arial" w:hAnsi="Arial" w:cs="Arial"/>
                <w:b/>
                <w:sz w:val="20"/>
                <w:szCs w:val="20"/>
                <w:lang w:val="sr-Cyrl-CS"/>
              </w:rPr>
            </w:pPr>
          </w:p>
        </w:tc>
        <w:tc>
          <w:tcPr>
            <w:tcW w:w="1677" w:type="dxa"/>
            <w:vAlign w:val="center"/>
          </w:tcPr>
          <w:p w:rsidR="002C569A" w:rsidRPr="00924991" w:rsidRDefault="002C569A" w:rsidP="00BE638A">
            <w:pPr>
              <w:jc w:val="center"/>
              <w:rPr>
                <w:rFonts w:ascii="Arial" w:hAnsi="Arial" w:cs="Arial"/>
                <w:b/>
                <w:sz w:val="20"/>
                <w:szCs w:val="20"/>
                <w:lang w:val="sr-Cyrl-CS"/>
              </w:rPr>
            </w:pPr>
          </w:p>
        </w:tc>
        <w:tc>
          <w:tcPr>
            <w:tcW w:w="1713" w:type="dxa"/>
            <w:vAlign w:val="center"/>
          </w:tcPr>
          <w:p w:rsidR="002C569A" w:rsidRPr="00924991" w:rsidRDefault="002C569A" w:rsidP="00BE638A">
            <w:pPr>
              <w:jc w:val="center"/>
              <w:rPr>
                <w:rFonts w:ascii="Arial" w:hAnsi="Arial" w:cs="Arial"/>
                <w:b/>
                <w:sz w:val="20"/>
                <w:szCs w:val="20"/>
                <w:lang w:val="sr-Cyrl-CS"/>
              </w:rPr>
            </w:pPr>
          </w:p>
        </w:tc>
      </w:tr>
    </w:tbl>
    <w:p w:rsidR="002C569A" w:rsidRPr="00924991" w:rsidRDefault="002C569A" w:rsidP="002C569A">
      <w:pPr>
        <w:ind w:left="360"/>
        <w:jc w:val="both"/>
        <w:rPr>
          <w:rFonts w:ascii="Arial" w:hAnsi="Arial" w:cs="Arial"/>
          <w:b/>
          <w:bCs/>
          <w:iCs/>
          <w:u w:val="single"/>
        </w:rPr>
      </w:pPr>
      <w:r w:rsidRPr="00924991">
        <w:rPr>
          <w:rFonts w:ascii="Arial" w:hAnsi="Arial" w:cs="Arial"/>
          <w:b/>
          <w:bCs/>
          <w:iCs/>
          <w:u w:val="single"/>
        </w:rPr>
        <w:t xml:space="preserve">Упутство за попуњавање обрасца структуре цене: </w:t>
      </w:r>
    </w:p>
    <w:p w:rsidR="002C569A" w:rsidRPr="00924991" w:rsidRDefault="002C569A" w:rsidP="002C569A">
      <w:pPr>
        <w:ind w:left="360"/>
        <w:jc w:val="both"/>
        <w:rPr>
          <w:rFonts w:ascii="Arial" w:hAnsi="Arial" w:cs="Arial"/>
          <w:bCs/>
          <w:iCs/>
          <w:color w:val="002060"/>
        </w:rPr>
      </w:pPr>
    </w:p>
    <w:p w:rsidR="002C569A" w:rsidRPr="00924991" w:rsidRDefault="002C569A" w:rsidP="002C569A">
      <w:pPr>
        <w:pStyle w:val="ListParagraph"/>
        <w:tabs>
          <w:tab w:val="left" w:pos="90"/>
        </w:tabs>
        <w:ind w:left="0"/>
        <w:jc w:val="both"/>
        <w:rPr>
          <w:rFonts w:ascii="Arial" w:hAnsi="Arial" w:cs="Arial"/>
          <w:bCs/>
          <w:iCs/>
          <w:lang w:val="sr-Cyrl-CS"/>
        </w:rPr>
      </w:pPr>
      <w:r w:rsidRPr="00924991">
        <w:rPr>
          <w:rFonts w:ascii="Arial" w:hAnsi="Arial" w:cs="Arial"/>
          <w:bCs/>
          <w:iCs/>
        </w:rPr>
        <w:t>Понуђач треба да попун</w:t>
      </w:r>
      <w:r w:rsidRPr="00924991">
        <w:rPr>
          <w:rFonts w:ascii="Arial" w:hAnsi="Arial" w:cs="Arial"/>
          <w:bCs/>
          <w:iCs/>
          <w:lang w:val="sr-Cyrl-CS"/>
        </w:rPr>
        <w:t>и</w:t>
      </w:r>
      <w:r w:rsidRPr="00924991">
        <w:rPr>
          <w:rFonts w:ascii="Arial" w:hAnsi="Arial" w:cs="Arial"/>
          <w:bCs/>
          <w:iCs/>
        </w:rPr>
        <w:t xml:space="preserve"> образац структуре цене </w:t>
      </w:r>
      <w:r w:rsidRPr="00924991">
        <w:rPr>
          <w:rFonts w:ascii="Arial" w:hAnsi="Arial" w:cs="Arial"/>
          <w:bCs/>
          <w:iCs/>
          <w:lang w:val="sr-Cyrl-CS"/>
        </w:rPr>
        <w:t>на следећи начин</w:t>
      </w:r>
      <w:r w:rsidRPr="00924991">
        <w:rPr>
          <w:rFonts w:ascii="Arial" w:hAnsi="Arial" w:cs="Arial"/>
          <w:bCs/>
          <w:iCs/>
        </w:rPr>
        <w:t>:</w:t>
      </w:r>
    </w:p>
    <w:p w:rsidR="002C569A" w:rsidRPr="00924991" w:rsidRDefault="002C569A" w:rsidP="002C569A">
      <w:pPr>
        <w:pStyle w:val="ListParagraph"/>
        <w:numPr>
          <w:ilvl w:val="0"/>
          <w:numId w:val="19"/>
        </w:numPr>
        <w:tabs>
          <w:tab w:val="left" w:pos="90"/>
        </w:tabs>
        <w:suppressAutoHyphens/>
        <w:spacing w:after="0" w:line="100" w:lineRule="atLeast"/>
        <w:jc w:val="both"/>
        <w:rPr>
          <w:rFonts w:ascii="Arial" w:hAnsi="Arial" w:cs="Arial"/>
          <w:bCs/>
          <w:iCs/>
          <w:lang w:val="sr-Cyrl-CS"/>
        </w:rPr>
      </w:pPr>
      <w:r w:rsidRPr="00924991">
        <w:rPr>
          <w:rFonts w:ascii="Arial" w:hAnsi="Arial" w:cs="Arial"/>
          <w:bCs/>
          <w:iCs/>
          <w:lang w:val="sr-Cyrl-CS"/>
        </w:rPr>
        <w:lastRenderedPageBreak/>
        <w:t>у колону 4</w:t>
      </w:r>
      <w:r w:rsidRPr="00924991">
        <w:rPr>
          <w:rFonts w:ascii="Arial" w:hAnsi="Arial" w:cs="Arial"/>
          <w:bCs/>
          <w:iCs/>
        </w:rPr>
        <w:t xml:space="preserve">. уписати колико износи </w:t>
      </w:r>
      <w:r w:rsidRPr="00924991">
        <w:rPr>
          <w:rFonts w:ascii="Arial" w:hAnsi="Arial" w:cs="Arial"/>
          <w:bCs/>
          <w:iCs/>
          <w:lang w:val="sr-Cyrl-CS"/>
        </w:rPr>
        <w:t>укупна</w:t>
      </w:r>
      <w:r w:rsidRPr="00924991">
        <w:rPr>
          <w:rFonts w:ascii="Arial" w:hAnsi="Arial" w:cs="Arial"/>
          <w:bCs/>
          <w:iCs/>
        </w:rPr>
        <w:t xml:space="preserve"> цена </w:t>
      </w:r>
      <w:r w:rsidRPr="00924991">
        <w:rPr>
          <w:rFonts w:ascii="Arial" w:hAnsi="Arial" w:cs="Arial"/>
          <w:bCs/>
          <w:iCs/>
          <w:lang w:val="sr-Cyrl-CS"/>
        </w:rPr>
        <w:t xml:space="preserve">(премија) </w:t>
      </w:r>
      <w:r w:rsidRPr="00924991">
        <w:rPr>
          <w:rFonts w:ascii="Arial" w:hAnsi="Arial" w:cs="Arial"/>
          <w:bCs/>
          <w:iCs/>
        </w:rPr>
        <w:t xml:space="preserve">без </w:t>
      </w:r>
      <w:r w:rsidRPr="00924991">
        <w:rPr>
          <w:rFonts w:ascii="Arial" w:hAnsi="Arial" w:cs="Arial"/>
          <w:bCs/>
          <w:iCs/>
          <w:lang w:val="sr-Cyrl-CS"/>
        </w:rPr>
        <w:t>пореза</w:t>
      </w:r>
      <w:r w:rsidRPr="00924991">
        <w:rPr>
          <w:rFonts w:ascii="Arial" w:hAnsi="Arial" w:cs="Arial"/>
          <w:bCs/>
          <w:iCs/>
        </w:rPr>
        <w:t>, за сваки тражени предмет јавне набавке;</w:t>
      </w:r>
    </w:p>
    <w:p w:rsidR="002C569A" w:rsidRPr="00924991" w:rsidRDefault="002C569A" w:rsidP="002C569A">
      <w:pPr>
        <w:pStyle w:val="ListParagraph"/>
        <w:numPr>
          <w:ilvl w:val="0"/>
          <w:numId w:val="19"/>
        </w:numPr>
        <w:tabs>
          <w:tab w:val="left" w:pos="90"/>
        </w:tabs>
        <w:suppressAutoHyphens/>
        <w:spacing w:after="0" w:line="100" w:lineRule="atLeast"/>
        <w:jc w:val="both"/>
        <w:rPr>
          <w:rFonts w:ascii="Arial" w:hAnsi="Arial" w:cs="Arial"/>
          <w:bCs/>
          <w:iCs/>
        </w:rPr>
      </w:pPr>
      <w:r w:rsidRPr="00924991">
        <w:rPr>
          <w:rFonts w:ascii="Arial" w:hAnsi="Arial" w:cs="Arial"/>
          <w:bCs/>
          <w:iCs/>
          <w:lang w:val="sr-Cyrl-CS"/>
        </w:rPr>
        <w:t>у колону 5</w:t>
      </w:r>
      <w:r w:rsidRPr="00924991">
        <w:rPr>
          <w:rFonts w:ascii="Arial" w:hAnsi="Arial" w:cs="Arial"/>
          <w:bCs/>
          <w:iCs/>
        </w:rPr>
        <w:t xml:space="preserve">. уписати колико износи </w:t>
      </w:r>
      <w:r w:rsidRPr="00924991">
        <w:rPr>
          <w:rFonts w:ascii="Arial" w:hAnsi="Arial" w:cs="Arial"/>
          <w:bCs/>
          <w:iCs/>
          <w:lang w:val="sr-Cyrl-CS"/>
        </w:rPr>
        <w:t>порез на премију</w:t>
      </w:r>
      <w:r w:rsidRPr="00924991">
        <w:rPr>
          <w:rFonts w:ascii="Arial" w:hAnsi="Arial" w:cs="Arial"/>
          <w:bCs/>
          <w:iCs/>
        </w:rPr>
        <w:t>, за сваки тражени предмет јавне набавке;</w:t>
      </w:r>
    </w:p>
    <w:p w:rsidR="002C569A" w:rsidRPr="00924991" w:rsidRDefault="002C569A" w:rsidP="002C569A">
      <w:pPr>
        <w:pStyle w:val="ListParagraph"/>
        <w:numPr>
          <w:ilvl w:val="0"/>
          <w:numId w:val="19"/>
        </w:numPr>
        <w:tabs>
          <w:tab w:val="left" w:pos="90"/>
        </w:tabs>
        <w:suppressAutoHyphens/>
        <w:spacing w:after="0" w:line="100" w:lineRule="atLeast"/>
        <w:jc w:val="both"/>
        <w:rPr>
          <w:rFonts w:ascii="Arial" w:hAnsi="Arial" w:cs="Arial"/>
        </w:rPr>
      </w:pPr>
      <w:r w:rsidRPr="00924991">
        <w:rPr>
          <w:rFonts w:ascii="Arial" w:hAnsi="Arial" w:cs="Arial"/>
          <w:bCs/>
          <w:iCs/>
        </w:rPr>
        <w:t xml:space="preserve">у колону </w:t>
      </w:r>
      <w:r w:rsidRPr="00924991">
        <w:rPr>
          <w:rFonts w:ascii="Arial" w:hAnsi="Arial" w:cs="Arial"/>
          <w:bCs/>
          <w:iCs/>
          <w:lang w:val="sr-Cyrl-CS"/>
        </w:rPr>
        <w:t>6</w:t>
      </w:r>
      <w:r w:rsidRPr="00924991">
        <w:rPr>
          <w:rFonts w:ascii="Arial" w:hAnsi="Arial" w:cs="Arial"/>
          <w:bCs/>
          <w:iCs/>
        </w:rPr>
        <w:t>. уписати укупн</w:t>
      </w:r>
      <w:r w:rsidRPr="00924991">
        <w:rPr>
          <w:rFonts w:ascii="Arial" w:hAnsi="Arial" w:cs="Arial"/>
          <w:bCs/>
          <w:iCs/>
          <w:lang w:val="sr-Cyrl-CS"/>
        </w:rPr>
        <w:t>у</w:t>
      </w:r>
      <w:r w:rsidRPr="00924991">
        <w:rPr>
          <w:rFonts w:ascii="Arial" w:hAnsi="Arial" w:cs="Arial"/>
          <w:bCs/>
          <w:iCs/>
        </w:rPr>
        <w:t xml:space="preserve"> цен</w:t>
      </w:r>
      <w:r w:rsidRPr="00924991">
        <w:rPr>
          <w:rFonts w:ascii="Arial" w:hAnsi="Arial" w:cs="Arial"/>
          <w:bCs/>
          <w:iCs/>
          <w:lang w:val="sr-Cyrl-CS"/>
        </w:rPr>
        <w:t>у (премију)</w:t>
      </w:r>
      <w:r w:rsidRPr="00924991">
        <w:rPr>
          <w:rFonts w:ascii="Arial" w:hAnsi="Arial" w:cs="Arial"/>
          <w:bCs/>
          <w:iCs/>
        </w:rPr>
        <w:t xml:space="preserve"> </w:t>
      </w:r>
      <w:r w:rsidRPr="00924991">
        <w:rPr>
          <w:rFonts w:ascii="Arial" w:hAnsi="Arial" w:cs="Arial"/>
          <w:bCs/>
          <w:iCs/>
          <w:lang w:val="sr-Cyrl-CS"/>
        </w:rPr>
        <w:t>са порезом</w:t>
      </w:r>
      <w:r w:rsidRPr="00924991">
        <w:rPr>
          <w:rFonts w:ascii="Arial" w:hAnsi="Arial" w:cs="Arial"/>
          <w:bCs/>
          <w:iCs/>
        </w:rPr>
        <w:t xml:space="preserve"> за сваки тражени предмет јавне набавке .</w:t>
      </w:r>
    </w:p>
    <w:tbl>
      <w:tblPr>
        <w:tblW w:w="0" w:type="auto"/>
        <w:tblLayout w:type="fixed"/>
        <w:tblLook w:val="0000"/>
      </w:tblPr>
      <w:tblGrid>
        <w:gridCol w:w="3080"/>
        <w:gridCol w:w="3068"/>
        <w:gridCol w:w="3094"/>
      </w:tblGrid>
      <w:tr w:rsidR="002C569A" w:rsidRPr="00924991" w:rsidTr="00BE638A">
        <w:tc>
          <w:tcPr>
            <w:tcW w:w="3080" w:type="dxa"/>
            <w:shd w:val="clear" w:color="auto" w:fill="auto"/>
            <w:vAlign w:val="center"/>
          </w:tcPr>
          <w:p w:rsidR="00CE325F" w:rsidRDefault="00CE325F" w:rsidP="00BE638A">
            <w:pPr>
              <w:pStyle w:val="BodyText2"/>
              <w:spacing w:line="100" w:lineRule="atLeast"/>
              <w:jc w:val="center"/>
              <w:rPr>
                <w:rFonts w:ascii="Arial" w:hAnsi="Arial" w:cs="Arial"/>
              </w:rPr>
            </w:pPr>
          </w:p>
          <w:p w:rsidR="002C569A" w:rsidRPr="00924991" w:rsidRDefault="002C569A" w:rsidP="00CE325F">
            <w:pPr>
              <w:pStyle w:val="BodyText2"/>
              <w:spacing w:line="100" w:lineRule="atLeast"/>
              <w:rPr>
                <w:rFonts w:ascii="Arial" w:hAnsi="Arial" w:cs="Arial"/>
              </w:rPr>
            </w:pPr>
            <w:r w:rsidRPr="00924991">
              <w:rPr>
                <w:rFonts w:ascii="Arial" w:hAnsi="Arial" w:cs="Arial"/>
              </w:rPr>
              <w:t>Датум:</w:t>
            </w:r>
          </w:p>
        </w:tc>
        <w:tc>
          <w:tcPr>
            <w:tcW w:w="3068"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М.П.</w:t>
            </w:r>
          </w:p>
        </w:tc>
        <w:tc>
          <w:tcPr>
            <w:tcW w:w="3094"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Потпис понуђача</w:t>
            </w:r>
          </w:p>
        </w:tc>
      </w:tr>
      <w:tr w:rsidR="002C569A" w:rsidRPr="00924991" w:rsidTr="00BE638A">
        <w:tc>
          <w:tcPr>
            <w:tcW w:w="3080"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68" w:type="dxa"/>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r>
    </w:tbl>
    <w:p w:rsidR="002C569A" w:rsidRPr="00924991" w:rsidRDefault="002C569A" w:rsidP="002C569A">
      <w:pPr>
        <w:jc w:val="both"/>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CE325F" w:rsidRDefault="00CE325F" w:rsidP="002C569A">
      <w:pPr>
        <w:keepLines/>
        <w:tabs>
          <w:tab w:val="left" w:pos="-2977"/>
          <w:tab w:val="right" w:pos="4820"/>
        </w:tabs>
        <w:spacing w:before="60"/>
        <w:jc w:val="right"/>
        <w:rPr>
          <w:rFonts w:ascii="Arial" w:hAnsi="Arial" w:cs="Arial"/>
          <w:b/>
          <w:bCs/>
          <w:noProof/>
          <w:sz w:val="28"/>
          <w:szCs w:val="20"/>
        </w:rPr>
      </w:pPr>
    </w:p>
    <w:p w:rsidR="002C569A" w:rsidRPr="00924991" w:rsidRDefault="002C569A" w:rsidP="002C569A">
      <w:pPr>
        <w:keepLines/>
        <w:tabs>
          <w:tab w:val="left" w:pos="-2977"/>
          <w:tab w:val="right" w:pos="4820"/>
        </w:tabs>
        <w:spacing w:before="60"/>
        <w:jc w:val="right"/>
        <w:rPr>
          <w:rFonts w:ascii="Arial" w:hAnsi="Arial" w:cs="Arial"/>
          <w:b/>
          <w:bCs/>
          <w:noProof/>
          <w:sz w:val="28"/>
          <w:szCs w:val="20"/>
        </w:rPr>
      </w:pPr>
      <w:r w:rsidRPr="00924991">
        <w:rPr>
          <w:rFonts w:ascii="Arial" w:hAnsi="Arial" w:cs="Arial"/>
          <w:b/>
          <w:bCs/>
          <w:noProof/>
          <w:sz w:val="28"/>
          <w:szCs w:val="20"/>
        </w:rPr>
        <w:t>(ОБРАЗАЦ 3)</w:t>
      </w:r>
    </w:p>
    <w:p w:rsidR="002C569A" w:rsidRPr="00924991" w:rsidRDefault="002C569A" w:rsidP="002C569A">
      <w:pPr>
        <w:keepLines/>
        <w:tabs>
          <w:tab w:val="left" w:pos="-2977"/>
          <w:tab w:val="right" w:pos="4820"/>
        </w:tabs>
        <w:spacing w:before="60"/>
        <w:jc w:val="right"/>
        <w:rPr>
          <w:rFonts w:ascii="Arial" w:hAnsi="Arial" w:cs="Arial"/>
          <w:b/>
          <w:bCs/>
          <w:noProof/>
          <w:sz w:val="28"/>
          <w:szCs w:val="20"/>
        </w:rPr>
      </w:pPr>
    </w:p>
    <w:p w:rsidR="002C569A" w:rsidRPr="00924991" w:rsidRDefault="002C569A" w:rsidP="002C569A">
      <w:pPr>
        <w:keepLines/>
        <w:tabs>
          <w:tab w:val="left" w:pos="-2977"/>
          <w:tab w:val="right" w:pos="4820"/>
        </w:tabs>
        <w:spacing w:before="60"/>
        <w:jc w:val="center"/>
        <w:rPr>
          <w:rFonts w:ascii="Arial" w:hAnsi="Arial" w:cs="Arial"/>
          <w:b/>
          <w:bCs/>
          <w:noProof/>
          <w:sz w:val="28"/>
          <w:szCs w:val="20"/>
        </w:rPr>
      </w:pPr>
      <w:r w:rsidRPr="00924991">
        <w:rPr>
          <w:rFonts w:ascii="Arial" w:hAnsi="Arial" w:cs="Arial"/>
          <w:b/>
          <w:bCs/>
          <w:noProof/>
          <w:sz w:val="28"/>
          <w:szCs w:val="20"/>
        </w:rPr>
        <w:t xml:space="preserve"> ОБРАЗАЦ ТРОШКОВА ПРИПРЕМЕ ПОНУДЕ</w:t>
      </w:r>
    </w:p>
    <w:p w:rsidR="002C569A" w:rsidRPr="00924991" w:rsidRDefault="002C569A" w:rsidP="002C569A">
      <w:pPr>
        <w:rPr>
          <w:rFonts w:ascii="Arial" w:hAnsi="Arial" w:cs="Arial"/>
          <w:b/>
          <w:bCs/>
          <w:i/>
          <w:iCs/>
          <w:sz w:val="28"/>
          <w:szCs w:val="28"/>
        </w:rPr>
      </w:pPr>
    </w:p>
    <w:p w:rsidR="002C569A" w:rsidRPr="00924991" w:rsidRDefault="002C569A" w:rsidP="002C569A">
      <w:pPr>
        <w:rPr>
          <w:rFonts w:ascii="Arial" w:hAnsi="Arial" w:cs="Arial"/>
          <w:b/>
          <w:bCs/>
          <w:i/>
          <w:iCs/>
          <w:sz w:val="28"/>
          <w:szCs w:val="28"/>
        </w:rPr>
      </w:pPr>
    </w:p>
    <w:p w:rsidR="002C569A" w:rsidRPr="00924991" w:rsidRDefault="002C569A" w:rsidP="002C569A">
      <w:pPr>
        <w:spacing w:after="120"/>
        <w:jc w:val="both"/>
        <w:rPr>
          <w:rFonts w:ascii="Arial" w:hAnsi="Arial" w:cs="Arial"/>
          <w:b/>
          <w:i/>
        </w:rPr>
      </w:pPr>
      <w:proofErr w:type="gramStart"/>
      <w:r w:rsidRPr="00924991">
        <w:rPr>
          <w:rFonts w:ascii="Arial" w:hAnsi="Arial" w:cs="Arial"/>
        </w:rPr>
        <w:t>У складу са чланом 88.</w:t>
      </w:r>
      <w:proofErr w:type="gramEnd"/>
      <w:r w:rsidRPr="00924991">
        <w:rPr>
          <w:rFonts w:ascii="Arial" w:hAnsi="Arial" w:cs="Arial"/>
        </w:rPr>
        <w:t xml:space="preserve"> </w:t>
      </w:r>
      <w:r w:rsidRPr="00924991">
        <w:rPr>
          <w:rFonts w:ascii="Arial" w:hAnsi="Arial" w:cs="Arial"/>
          <w:lang w:val="sr-Cyrl-CS"/>
        </w:rPr>
        <w:t>став 1.</w:t>
      </w:r>
      <w:r w:rsidRPr="00924991">
        <w:rPr>
          <w:rFonts w:ascii="Arial" w:hAnsi="Arial" w:cs="Arial"/>
        </w:rPr>
        <w:t xml:space="preserve"> ЗЈН, понуђач ____________________ </w:t>
      </w:r>
      <w:r w:rsidRPr="00924991">
        <w:rPr>
          <w:rFonts w:ascii="Arial" w:hAnsi="Arial" w:cs="Arial"/>
          <w:i/>
          <w:lang w:val="ru-RU"/>
        </w:rPr>
        <w:t>[</w:t>
      </w:r>
      <w:r w:rsidRPr="00924991">
        <w:rPr>
          <w:rFonts w:ascii="Arial" w:hAnsi="Arial" w:cs="Arial"/>
          <w:i/>
          <w:iCs/>
        </w:rPr>
        <w:t xml:space="preserve">навести </w:t>
      </w:r>
      <w:r w:rsidRPr="00924991">
        <w:rPr>
          <w:rFonts w:ascii="Arial" w:hAnsi="Arial" w:cs="Arial"/>
          <w:i/>
          <w:iCs/>
          <w:lang w:val="sr-Cyrl-CS"/>
        </w:rPr>
        <w:t>назив понуђача</w:t>
      </w:r>
      <w:r w:rsidRPr="00924991">
        <w:rPr>
          <w:rFonts w:ascii="Arial" w:hAnsi="Arial" w:cs="Arial"/>
          <w:i/>
          <w:iCs/>
        </w:rPr>
        <w:t xml:space="preserve">], </w:t>
      </w:r>
      <w:r w:rsidRPr="00924991">
        <w:rPr>
          <w:rFonts w:ascii="Arial" w:hAnsi="Arial" w:cs="Arial"/>
        </w:rPr>
        <w:t>достав</w:t>
      </w:r>
      <w:r w:rsidRPr="00924991">
        <w:rPr>
          <w:rFonts w:ascii="Arial" w:hAnsi="Arial" w:cs="Arial"/>
          <w:lang w:val="sr-Cyrl-CS"/>
        </w:rPr>
        <w:t xml:space="preserve">ља </w:t>
      </w:r>
      <w:r w:rsidRPr="00924991">
        <w:rPr>
          <w:rFonts w:ascii="Arial" w:hAnsi="Arial" w:cs="Arial"/>
        </w:rPr>
        <w:t xml:space="preserve">укупан износ и структуру трошкова припремања понуде, </w:t>
      </w:r>
      <w:r w:rsidRPr="00924991">
        <w:rPr>
          <w:rFonts w:ascii="Arial" w:hAnsi="Arial" w:cs="Arial"/>
          <w:lang w:val="sr-Cyrl-CS"/>
        </w:rPr>
        <w:t xml:space="preserve">како следи у </w:t>
      </w:r>
      <w:r w:rsidRPr="00924991">
        <w:rPr>
          <w:rFonts w:ascii="Arial" w:hAnsi="Arial" w:cs="Arial"/>
        </w:rPr>
        <w:t>табели:</w:t>
      </w:r>
    </w:p>
    <w:tbl>
      <w:tblPr>
        <w:tblW w:w="0" w:type="auto"/>
        <w:tblInd w:w="153" w:type="dxa"/>
        <w:tblLayout w:type="fixed"/>
        <w:tblLook w:val="0000"/>
      </w:tblPr>
      <w:tblGrid>
        <w:gridCol w:w="5565"/>
        <w:gridCol w:w="3300"/>
      </w:tblGrid>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jc w:val="center"/>
              <w:rPr>
                <w:rFonts w:ascii="Arial" w:hAnsi="Arial" w:cs="Arial"/>
                <w:b/>
                <w:i/>
              </w:rPr>
            </w:pPr>
            <w:r w:rsidRPr="00924991">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jc w:val="center"/>
              <w:rPr>
                <w:rFonts w:ascii="Arial" w:hAnsi="Arial" w:cs="Arial"/>
              </w:rPr>
            </w:pPr>
            <w:r w:rsidRPr="00924991">
              <w:rPr>
                <w:rFonts w:ascii="Arial" w:hAnsi="Arial" w:cs="Arial"/>
                <w:b/>
                <w:i/>
              </w:rPr>
              <w:t>ИЗНОС ТРОШКА У РСД</w:t>
            </w: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right"/>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jc w:val="right"/>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rPr>
            </w:pPr>
          </w:p>
        </w:tc>
      </w:tr>
      <w:tr w:rsidR="002C569A" w:rsidRPr="00924991" w:rsidTr="00BE638A">
        <w:tc>
          <w:tcPr>
            <w:tcW w:w="5565" w:type="dxa"/>
            <w:tcBorders>
              <w:top w:val="single" w:sz="4" w:space="0" w:color="000000"/>
              <w:left w:val="single" w:sz="4" w:space="0" w:color="000000"/>
              <w:bottom w:val="single" w:sz="4" w:space="0" w:color="000000"/>
            </w:tcBorders>
            <w:shd w:val="clear" w:color="auto" w:fill="auto"/>
          </w:tcPr>
          <w:p w:rsidR="002C569A" w:rsidRPr="00924991" w:rsidRDefault="002C569A" w:rsidP="00BE638A">
            <w:pPr>
              <w:snapToGrid w:val="0"/>
              <w:jc w:val="both"/>
              <w:rPr>
                <w:rFonts w:ascii="Arial" w:hAnsi="Arial" w:cs="Arial"/>
                <w:i/>
              </w:rPr>
            </w:pPr>
          </w:p>
          <w:p w:rsidR="002C569A" w:rsidRPr="00924991" w:rsidRDefault="002C569A" w:rsidP="00BE638A">
            <w:pPr>
              <w:jc w:val="both"/>
              <w:rPr>
                <w:rFonts w:ascii="Arial" w:hAnsi="Arial" w:cs="Arial"/>
                <w:lang w:val="ru-RU"/>
              </w:rPr>
            </w:pPr>
            <w:r w:rsidRPr="00924991">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569A" w:rsidRPr="00924991" w:rsidRDefault="002C569A" w:rsidP="00BE638A">
            <w:pPr>
              <w:snapToGrid w:val="0"/>
              <w:rPr>
                <w:rFonts w:ascii="Arial" w:hAnsi="Arial" w:cs="Arial"/>
                <w:lang w:val="ru-RU"/>
              </w:rPr>
            </w:pPr>
          </w:p>
        </w:tc>
      </w:tr>
    </w:tbl>
    <w:p w:rsidR="002C569A" w:rsidRPr="00924991" w:rsidRDefault="002C569A" w:rsidP="002C569A">
      <w:pPr>
        <w:jc w:val="both"/>
      </w:pPr>
    </w:p>
    <w:p w:rsidR="002C569A" w:rsidRPr="00924991" w:rsidRDefault="002C569A" w:rsidP="002C569A">
      <w:pPr>
        <w:jc w:val="both"/>
        <w:rPr>
          <w:rFonts w:ascii="Arial" w:hAnsi="Arial" w:cs="Arial"/>
        </w:rPr>
      </w:pPr>
      <w:proofErr w:type="gramStart"/>
      <w:r w:rsidRPr="00924991">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C569A" w:rsidRPr="00924991" w:rsidRDefault="002C569A" w:rsidP="002C569A">
      <w:pPr>
        <w:jc w:val="both"/>
        <w:rPr>
          <w:rFonts w:ascii="Arial" w:hAnsi="Arial" w:cs="Arial"/>
          <w:lang w:val="sr-Cyrl-CS"/>
        </w:rPr>
      </w:pPr>
      <w:r w:rsidRPr="00924991">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569A" w:rsidRPr="00924991" w:rsidRDefault="002C569A" w:rsidP="002C569A">
      <w:pPr>
        <w:spacing w:after="120"/>
        <w:ind w:firstLine="426"/>
        <w:jc w:val="both"/>
        <w:rPr>
          <w:rFonts w:ascii="Arial" w:hAnsi="Arial" w:cs="Arial"/>
          <w:b/>
          <w:bCs/>
          <w:i/>
        </w:rPr>
      </w:pPr>
    </w:p>
    <w:p w:rsidR="002C569A" w:rsidRPr="00924991" w:rsidRDefault="002C569A" w:rsidP="002C569A">
      <w:pPr>
        <w:spacing w:after="120"/>
        <w:jc w:val="both"/>
        <w:rPr>
          <w:bCs/>
          <w:i/>
          <w:color w:val="FF0000"/>
          <w:lang w:val="sr-Cyrl-CS"/>
        </w:rPr>
      </w:pPr>
      <w:r w:rsidRPr="00924991">
        <w:rPr>
          <w:rFonts w:ascii="Arial" w:hAnsi="Arial" w:cs="Arial"/>
          <w:b/>
          <w:bCs/>
          <w:i/>
        </w:rPr>
        <w:t xml:space="preserve">Напомена: </w:t>
      </w:r>
      <w:r w:rsidRPr="00924991">
        <w:rPr>
          <w:rFonts w:ascii="Arial" w:hAnsi="Arial" w:cs="Arial"/>
          <w:bCs/>
          <w:i/>
        </w:rPr>
        <w:t>достављање овог обрасца није обавезно.</w:t>
      </w:r>
    </w:p>
    <w:p w:rsidR="002C569A" w:rsidRPr="00924991" w:rsidRDefault="002C569A" w:rsidP="002C569A">
      <w:pPr>
        <w:spacing w:after="120"/>
        <w:jc w:val="both"/>
        <w:rPr>
          <w:bCs/>
        </w:rPr>
      </w:pPr>
    </w:p>
    <w:p w:rsidR="002C569A" w:rsidRPr="00924991" w:rsidRDefault="002C569A" w:rsidP="002C569A">
      <w:pPr>
        <w:spacing w:after="120"/>
        <w:ind w:firstLine="425"/>
        <w:jc w:val="both"/>
        <w:rPr>
          <w:bCs/>
        </w:rPr>
      </w:pPr>
    </w:p>
    <w:tbl>
      <w:tblPr>
        <w:tblW w:w="0" w:type="auto"/>
        <w:tblLayout w:type="fixed"/>
        <w:tblLook w:val="0000"/>
      </w:tblPr>
      <w:tblGrid>
        <w:gridCol w:w="3080"/>
        <w:gridCol w:w="3068"/>
        <w:gridCol w:w="3094"/>
      </w:tblGrid>
      <w:tr w:rsidR="002C569A" w:rsidRPr="00924991" w:rsidTr="00BE638A">
        <w:tc>
          <w:tcPr>
            <w:tcW w:w="3080"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Датум:</w:t>
            </w:r>
          </w:p>
        </w:tc>
        <w:tc>
          <w:tcPr>
            <w:tcW w:w="3068"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М.П.</w:t>
            </w:r>
          </w:p>
        </w:tc>
        <w:tc>
          <w:tcPr>
            <w:tcW w:w="3094"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Потпис понуђача</w:t>
            </w:r>
          </w:p>
        </w:tc>
      </w:tr>
      <w:tr w:rsidR="002C569A" w:rsidRPr="00924991" w:rsidTr="00BE638A">
        <w:tc>
          <w:tcPr>
            <w:tcW w:w="3080"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68" w:type="dxa"/>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r>
    </w:tbl>
    <w:p w:rsidR="002C569A" w:rsidRPr="005E3D39" w:rsidRDefault="002C569A" w:rsidP="002C569A">
      <w:pPr>
        <w:rPr>
          <w:rFonts w:ascii="Arial" w:hAnsi="Arial" w:cs="Arial"/>
          <w:b/>
          <w:bCs/>
          <w:i/>
          <w:iCs/>
        </w:rPr>
      </w:pPr>
    </w:p>
    <w:p w:rsidR="002C569A" w:rsidRPr="00924991" w:rsidRDefault="002C569A" w:rsidP="002C569A">
      <w:pPr>
        <w:rPr>
          <w:rFonts w:ascii="Arial" w:hAnsi="Arial" w:cs="Arial"/>
          <w:b/>
          <w:bCs/>
          <w:i/>
          <w:iCs/>
        </w:rPr>
      </w:pPr>
    </w:p>
    <w:p w:rsidR="002C569A" w:rsidRDefault="002C569A" w:rsidP="002C569A">
      <w:pPr>
        <w:rPr>
          <w:rFonts w:ascii="Arial" w:hAnsi="Arial" w:cs="Arial"/>
          <w:b/>
          <w:bCs/>
          <w:i/>
          <w:iCs/>
          <w:sz w:val="28"/>
          <w:szCs w:val="28"/>
        </w:rPr>
      </w:pPr>
    </w:p>
    <w:p w:rsidR="00CE325F" w:rsidRDefault="00CE325F" w:rsidP="002C569A">
      <w:pPr>
        <w:rPr>
          <w:rFonts w:ascii="Arial" w:hAnsi="Arial" w:cs="Arial"/>
          <w:b/>
          <w:bCs/>
          <w:i/>
          <w:iCs/>
          <w:sz w:val="28"/>
          <w:szCs w:val="28"/>
        </w:rPr>
      </w:pPr>
    </w:p>
    <w:p w:rsidR="00CE325F" w:rsidRPr="00924991" w:rsidRDefault="00CE325F" w:rsidP="002C569A">
      <w:pPr>
        <w:rPr>
          <w:rFonts w:ascii="Arial" w:hAnsi="Arial" w:cs="Arial"/>
          <w:b/>
          <w:bCs/>
          <w:i/>
          <w:iCs/>
          <w:sz w:val="28"/>
          <w:szCs w:val="28"/>
        </w:rPr>
      </w:pPr>
    </w:p>
    <w:p w:rsidR="002C569A" w:rsidRPr="00924991" w:rsidRDefault="002C569A" w:rsidP="002C569A">
      <w:pPr>
        <w:pStyle w:val="BodyText3"/>
        <w:spacing w:after="0"/>
        <w:jc w:val="right"/>
        <w:rPr>
          <w:rFonts w:ascii="Arial" w:hAnsi="Arial" w:cs="Arial"/>
          <w:b/>
          <w:bCs/>
          <w:sz w:val="28"/>
          <w:szCs w:val="28"/>
        </w:rPr>
      </w:pPr>
      <w:r w:rsidRPr="00924991">
        <w:rPr>
          <w:rFonts w:ascii="Arial" w:hAnsi="Arial" w:cs="Arial"/>
          <w:b/>
          <w:bCs/>
          <w:sz w:val="28"/>
          <w:szCs w:val="28"/>
        </w:rPr>
        <w:t xml:space="preserve"> (ОБРАЗАЦ 4)</w:t>
      </w:r>
    </w:p>
    <w:p w:rsidR="002C569A" w:rsidRPr="00924991" w:rsidRDefault="002C569A" w:rsidP="002C569A">
      <w:pPr>
        <w:pStyle w:val="BodyText3"/>
        <w:spacing w:after="0"/>
        <w:jc w:val="right"/>
        <w:rPr>
          <w:rFonts w:ascii="Arial" w:hAnsi="Arial" w:cs="Arial"/>
          <w:b/>
          <w:bCs/>
          <w:sz w:val="28"/>
          <w:szCs w:val="28"/>
        </w:rPr>
      </w:pPr>
    </w:p>
    <w:p w:rsidR="002C569A" w:rsidRPr="00924991" w:rsidRDefault="002C569A" w:rsidP="002C569A">
      <w:pPr>
        <w:pStyle w:val="BodyText3"/>
        <w:spacing w:after="0"/>
        <w:jc w:val="center"/>
        <w:rPr>
          <w:rFonts w:ascii="Arial" w:hAnsi="Arial" w:cs="Arial"/>
          <w:b/>
          <w:bCs/>
          <w:sz w:val="28"/>
          <w:szCs w:val="28"/>
        </w:rPr>
      </w:pPr>
      <w:r w:rsidRPr="00924991">
        <w:rPr>
          <w:rFonts w:ascii="Arial" w:hAnsi="Arial" w:cs="Arial"/>
          <w:b/>
          <w:bCs/>
          <w:sz w:val="28"/>
          <w:szCs w:val="28"/>
        </w:rPr>
        <w:t>ОБРАЗАЦ ИЗЈАВЕ О НЕЗАВИСНОЈ ПОНУДИ</w:t>
      </w:r>
    </w:p>
    <w:p w:rsidR="002C569A" w:rsidRPr="00924991" w:rsidRDefault="002C569A" w:rsidP="002C569A">
      <w:pPr>
        <w:pStyle w:val="BodyText3"/>
        <w:spacing w:after="0"/>
        <w:jc w:val="center"/>
        <w:rPr>
          <w:rFonts w:ascii="Arial" w:hAnsi="Arial" w:cs="Arial"/>
          <w:b/>
          <w:bCs/>
          <w:sz w:val="28"/>
          <w:szCs w:val="28"/>
        </w:rPr>
      </w:pPr>
    </w:p>
    <w:p w:rsidR="002C569A" w:rsidRPr="00924991" w:rsidRDefault="002C569A" w:rsidP="002C569A">
      <w:pPr>
        <w:pStyle w:val="BodyText3"/>
        <w:spacing w:after="0"/>
        <w:jc w:val="center"/>
        <w:rPr>
          <w:rFonts w:ascii="Arial" w:hAnsi="Arial" w:cs="Arial"/>
          <w:bCs/>
          <w:sz w:val="24"/>
          <w:szCs w:val="24"/>
        </w:rPr>
      </w:pPr>
    </w:p>
    <w:p w:rsidR="002C569A" w:rsidRPr="00924991" w:rsidRDefault="002C569A" w:rsidP="002C569A">
      <w:pPr>
        <w:pStyle w:val="BodyText3"/>
        <w:spacing w:after="0"/>
        <w:jc w:val="both"/>
        <w:rPr>
          <w:rFonts w:ascii="Arial" w:hAnsi="Arial" w:cs="Arial"/>
          <w:sz w:val="24"/>
          <w:szCs w:val="24"/>
        </w:rPr>
      </w:pPr>
      <w:proofErr w:type="gramStart"/>
      <w:r w:rsidRPr="00924991">
        <w:rPr>
          <w:rFonts w:ascii="Arial" w:hAnsi="Arial" w:cs="Arial"/>
          <w:sz w:val="24"/>
          <w:szCs w:val="24"/>
        </w:rPr>
        <w:t>У складу са чланом 26.</w:t>
      </w:r>
      <w:proofErr w:type="gramEnd"/>
      <w:r w:rsidRPr="00924991">
        <w:rPr>
          <w:rFonts w:ascii="Arial" w:hAnsi="Arial" w:cs="Arial"/>
          <w:sz w:val="24"/>
          <w:szCs w:val="24"/>
        </w:rPr>
        <w:t xml:space="preserve"> ЗЈН, ________________________________________, </w:t>
      </w:r>
    </w:p>
    <w:p w:rsidR="002C569A" w:rsidRPr="00924991" w:rsidRDefault="002C569A" w:rsidP="002C569A">
      <w:pPr>
        <w:pStyle w:val="BodyText3"/>
        <w:spacing w:after="0"/>
        <w:jc w:val="both"/>
        <w:rPr>
          <w:rFonts w:ascii="Arial" w:hAnsi="Arial" w:cs="Arial"/>
          <w:sz w:val="24"/>
          <w:szCs w:val="24"/>
        </w:rPr>
      </w:pPr>
      <w:r w:rsidRPr="00924991">
        <w:rPr>
          <w:rFonts w:ascii="Arial" w:hAnsi="Arial" w:cs="Arial"/>
          <w:sz w:val="24"/>
          <w:szCs w:val="24"/>
        </w:rPr>
        <w:t xml:space="preserve">                                                                           </w:t>
      </w:r>
      <w:r w:rsidRPr="00924991">
        <w:rPr>
          <w:rFonts w:ascii="Arial" w:hAnsi="Arial" w:cs="Arial"/>
          <w:sz w:val="20"/>
          <w:szCs w:val="20"/>
        </w:rPr>
        <w:t xml:space="preserve"> (Назив понуђача)</w:t>
      </w:r>
    </w:p>
    <w:p w:rsidR="002C569A" w:rsidRPr="00924991" w:rsidRDefault="002C569A" w:rsidP="002C569A">
      <w:pPr>
        <w:pStyle w:val="BodyText3"/>
        <w:spacing w:after="0"/>
        <w:jc w:val="both"/>
        <w:rPr>
          <w:rFonts w:ascii="Arial" w:hAnsi="Arial" w:cs="Arial"/>
          <w:w w:val="200"/>
          <w:sz w:val="24"/>
          <w:szCs w:val="24"/>
        </w:rPr>
      </w:pPr>
      <w:proofErr w:type="gramStart"/>
      <w:r w:rsidRPr="00924991">
        <w:rPr>
          <w:rFonts w:ascii="Arial" w:hAnsi="Arial" w:cs="Arial"/>
          <w:sz w:val="24"/>
          <w:szCs w:val="24"/>
        </w:rPr>
        <w:t>даје</w:t>
      </w:r>
      <w:proofErr w:type="gramEnd"/>
      <w:r w:rsidRPr="00924991">
        <w:rPr>
          <w:rFonts w:ascii="Arial" w:hAnsi="Arial" w:cs="Arial"/>
          <w:sz w:val="24"/>
          <w:szCs w:val="24"/>
        </w:rPr>
        <w:t xml:space="preserve">: </w:t>
      </w:r>
    </w:p>
    <w:p w:rsidR="002C569A" w:rsidRPr="00924991" w:rsidRDefault="002C569A" w:rsidP="002C569A">
      <w:pPr>
        <w:pStyle w:val="BodyText3"/>
        <w:spacing w:before="360" w:after="360"/>
        <w:ind w:firstLine="227"/>
        <w:jc w:val="both"/>
        <w:rPr>
          <w:rFonts w:ascii="Arial" w:hAnsi="Arial" w:cs="Arial"/>
          <w:w w:val="200"/>
          <w:sz w:val="24"/>
          <w:szCs w:val="24"/>
        </w:rPr>
      </w:pPr>
    </w:p>
    <w:p w:rsidR="002C569A" w:rsidRPr="00924991" w:rsidRDefault="002C569A" w:rsidP="002C569A">
      <w:pPr>
        <w:pStyle w:val="BodyText3"/>
        <w:spacing w:before="360" w:after="360"/>
        <w:ind w:firstLine="227"/>
        <w:jc w:val="center"/>
        <w:rPr>
          <w:rFonts w:ascii="Arial" w:hAnsi="Arial" w:cs="Arial"/>
          <w:b/>
          <w:bCs/>
          <w:sz w:val="24"/>
          <w:szCs w:val="24"/>
          <w:lang w:val="sr-Cyrl-CS"/>
        </w:rPr>
      </w:pPr>
      <w:r w:rsidRPr="00924991">
        <w:rPr>
          <w:rFonts w:ascii="Arial" w:hAnsi="Arial" w:cs="Arial"/>
          <w:b/>
          <w:bCs/>
          <w:sz w:val="24"/>
          <w:szCs w:val="24"/>
          <w:lang w:val="sr-Cyrl-CS"/>
        </w:rPr>
        <w:t xml:space="preserve">ИЗЈАВУ </w:t>
      </w:r>
    </w:p>
    <w:p w:rsidR="002C569A" w:rsidRPr="00924991" w:rsidRDefault="002C569A" w:rsidP="002C569A">
      <w:pPr>
        <w:pStyle w:val="BodyText3"/>
        <w:spacing w:before="360" w:after="360"/>
        <w:ind w:firstLine="227"/>
        <w:jc w:val="center"/>
        <w:rPr>
          <w:rFonts w:ascii="Arial" w:hAnsi="Arial" w:cs="Arial"/>
          <w:bCs/>
          <w:sz w:val="24"/>
          <w:szCs w:val="24"/>
        </w:rPr>
      </w:pPr>
      <w:r w:rsidRPr="00924991">
        <w:rPr>
          <w:rFonts w:ascii="Arial" w:hAnsi="Arial" w:cs="Arial"/>
          <w:b/>
          <w:bCs/>
          <w:sz w:val="24"/>
          <w:szCs w:val="24"/>
          <w:lang w:val="sr-Cyrl-CS"/>
        </w:rPr>
        <w:t>О НЕЗАВИСНОЈ</w:t>
      </w:r>
      <w:r w:rsidRPr="00924991">
        <w:rPr>
          <w:rFonts w:ascii="Arial" w:hAnsi="Arial" w:cs="Arial"/>
          <w:b/>
          <w:bCs/>
          <w:sz w:val="24"/>
          <w:szCs w:val="24"/>
        </w:rPr>
        <w:t xml:space="preserve"> ПОНУДИ</w:t>
      </w:r>
    </w:p>
    <w:p w:rsidR="002C569A" w:rsidRPr="00924991" w:rsidRDefault="002C569A" w:rsidP="002C569A">
      <w:pPr>
        <w:pStyle w:val="BodyText3"/>
        <w:spacing w:after="0"/>
        <w:jc w:val="both"/>
        <w:rPr>
          <w:rFonts w:ascii="Arial" w:hAnsi="Arial" w:cs="Arial"/>
          <w:bCs/>
          <w:sz w:val="24"/>
          <w:szCs w:val="24"/>
        </w:rPr>
      </w:pPr>
    </w:p>
    <w:p w:rsidR="002C569A" w:rsidRPr="00924991" w:rsidRDefault="002C569A" w:rsidP="002C569A">
      <w:pPr>
        <w:pStyle w:val="BodyText3"/>
        <w:spacing w:after="0"/>
        <w:jc w:val="both"/>
        <w:rPr>
          <w:rFonts w:ascii="Arial" w:hAnsi="Arial" w:cs="Arial"/>
          <w:bCs/>
          <w:sz w:val="24"/>
          <w:szCs w:val="24"/>
        </w:rPr>
      </w:pPr>
    </w:p>
    <w:p w:rsidR="002C569A" w:rsidRPr="00924991" w:rsidRDefault="002C569A" w:rsidP="002C569A">
      <w:pPr>
        <w:jc w:val="both"/>
        <w:rPr>
          <w:rFonts w:ascii="Arial" w:hAnsi="Arial" w:cs="Arial"/>
        </w:rPr>
      </w:pPr>
      <w:r w:rsidRPr="00924991">
        <w:rPr>
          <w:rFonts w:ascii="Arial" w:hAnsi="Arial" w:cs="Arial"/>
        </w:rPr>
        <w:tab/>
      </w:r>
      <w:r w:rsidRPr="00924991">
        <w:rPr>
          <w:rFonts w:ascii="Arial" w:hAnsi="Arial" w:cs="Arial"/>
        </w:rPr>
        <w:tab/>
      </w:r>
      <w:r w:rsidRPr="00924991">
        <w:rPr>
          <w:rFonts w:ascii="Arial" w:hAnsi="Arial" w:cs="Arial"/>
        </w:rPr>
        <w:tab/>
      </w:r>
      <w:r w:rsidRPr="00924991">
        <w:rPr>
          <w:rFonts w:ascii="Arial" w:hAnsi="Arial" w:cs="Arial"/>
          <w:bCs/>
        </w:rPr>
        <w:t xml:space="preserve"> </w:t>
      </w:r>
    </w:p>
    <w:p w:rsidR="002C569A" w:rsidRPr="00924991" w:rsidRDefault="002C569A" w:rsidP="002C569A">
      <w:pPr>
        <w:jc w:val="both"/>
        <w:rPr>
          <w:rFonts w:ascii="Arial" w:hAnsi="Arial" w:cs="Arial"/>
          <w:bCs/>
        </w:rPr>
      </w:pPr>
      <w:proofErr w:type="gramStart"/>
      <w:r w:rsidRPr="00924991">
        <w:rPr>
          <w:rFonts w:ascii="Arial" w:hAnsi="Arial" w:cs="Arial"/>
        </w:rPr>
        <w:t>Под пуном материјалном и кривичном одговорношћу п</w:t>
      </w:r>
      <w:r w:rsidRPr="00924991">
        <w:rPr>
          <w:rFonts w:ascii="Arial" w:hAnsi="Arial" w:cs="Arial"/>
          <w:bCs/>
        </w:rPr>
        <w:t xml:space="preserve">отврђујем да сам понуду у </w:t>
      </w:r>
      <w:r w:rsidRPr="00924991">
        <w:rPr>
          <w:rFonts w:ascii="Arial" w:hAnsi="Arial" w:cs="Arial"/>
          <w:bCs/>
          <w:lang w:val="sr-Cyrl-CS"/>
        </w:rPr>
        <w:t>поступку</w:t>
      </w:r>
      <w:r w:rsidRPr="00924991">
        <w:rPr>
          <w:rFonts w:ascii="Arial" w:hAnsi="Arial" w:cs="Arial"/>
          <w:bCs/>
        </w:rPr>
        <w:t xml:space="preserve"> јавне набавке</w:t>
      </w:r>
      <w:r w:rsidRPr="00924991">
        <w:rPr>
          <w:rFonts w:ascii="Arial" w:hAnsi="Arial" w:cs="Arial"/>
          <w:bCs/>
          <w:lang w:val="sr-Cyrl-CS"/>
        </w:rPr>
        <w:t xml:space="preserve"> услуга осигурања</w:t>
      </w:r>
      <w:r w:rsidRPr="00924991">
        <w:rPr>
          <w:rFonts w:ascii="Arial" w:hAnsi="Arial" w:cs="Arial"/>
          <w:color w:val="000000"/>
          <w:lang w:val="sr-Cyrl-CS"/>
        </w:rPr>
        <w:t xml:space="preserve"> (</w:t>
      </w:r>
      <w:r w:rsidRPr="00924991">
        <w:rPr>
          <w:rFonts w:ascii="Arial" w:hAnsi="Arial" w:cs="Arial"/>
        </w:rPr>
        <w:t>осигурањ</w:t>
      </w:r>
      <w:r w:rsidRPr="00924991">
        <w:rPr>
          <w:rFonts w:ascii="Arial" w:hAnsi="Arial" w:cs="Arial"/>
          <w:lang w:val="sr-Cyrl-CS"/>
        </w:rPr>
        <w:t>е</w:t>
      </w:r>
      <w:r w:rsidRPr="00924991">
        <w:rPr>
          <w:rFonts w:ascii="Arial" w:hAnsi="Arial" w:cs="Arial"/>
        </w:rPr>
        <w:t xml:space="preserve"> имовине, радника и остале опреме Дома здравља “Др Ђорђе Лазић” за </w:t>
      </w:r>
      <w:r w:rsidR="00107CB2">
        <w:rPr>
          <w:rFonts w:ascii="Arial" w:hAnsi="Arial" w:cs="Arial"/>
          <w:lang w:val="sr-Cyrl-CS"/>
        </w:rPr>
        <w:t>шест</w:t>
      </w:r>
      <w:r w:rsidRPr="00924991">
        <w:rPr>
          <w:rFonts w:ascii="Arial" w:hAnsi="Arial" w:cs="Arial"/>
          <w:lang w:val="sr-Cyrl-CS"/>
        </w:rPr>
        <w:t xml:space="preserve">омесечни </w:t>
      </w:r>
      <w:r w:rsidRPr="00924991">
        <w:rPr>
          <w:rFonts w:ascii="Arial" w:hAnsi="Arial" w:cs="Arial"/>
        </w:rPr>
        <w:t>период</w:t>
      </w:r>
      <w:r w:rsidRPr="00924991">
        <w:rPr>
          <w:rFonts w:ascii="Arial" w:hAnsi="Arial" w:cs="Arial"/>
          <w:lang w:val="sr-Cyrl-CS"/>
        </w:rPr>
        <w:t>) бр.</w:t>
      </w:r>
      <w:proofErr w:type="gramEnd"/>
      <w:r w:rsidRPr="00924991">
        <w:rPr>
          <w:rFonts w:ascii="Arial" w:hAnsi="Arial" w:cs="Arial"/>
          <w:lang w:val="sr-Cyrl-CS"/>
        </w:rPr>
        <w:t xml:space="preserve"> </w:t>
      </w:r>
      <w:r w:rsidR="001C56CD">
        <w:rPr>
          <w:rFonts w:ascii="Arial" w:hAnsi="Arial" w:cs="Arial"/>
        </w:rPr>
        <w:t>02-3</w:t>
      </w:r>
      <w:r w:rsidR="001C56CD">
        <w:rPr>
          <w:rFonts w:ascii="Arial" w:hAnsi="Arial" w:cs="Arial"/>
          <w:lang w:val="sr-Cyrl-CS"/>
        </w:rPr>
        <w:t>/</w:t>
      </w:r>
      <w:proofErr w:type="gramStart"/>
      <w:r w:rsidR="001C56CD">
        <w:rPr>
          <w:rFonts w:ascii="Arial" w:hAnsi="Arial" w:cs="Arial"/>
          <w:lang w:val="sr-Cyrl-CS"/>
        </w:rPr>
        <w:t>2020</w:t>
      </w:r>
      <w:r w:rsidRPr="00924991">
        <w:rPr>
          <w:rFonts w:ascii="Arial" w:hAnsi="Arial" w:cs="Arial"/>
          <w:lang w:val="sr-Cyrl-CS"/>
        </w:rPr>
        <w:t xml:space="preserve"> </w:t>
      </w:r>
      <w:r w:rsidRPr="00924991">
        <w:rPr>
          <w:rFonts w:ascii="Arial" w:hAnsi="Arial" w:cs="Arial"/>
        </w:rPr>
        <w:t xml:space="preserve"> </w:t>
      </w:r>
      <w:r w:rsidRPr="00924991">
        <w:rPr>
          <w:rFonts w:ascii="Arial" w:hAnsi="Arial" w:cs="Arial"/>
          <w:bCs/>
        </w:rPr>
        <w:t>поднео</w:t>
      </w:r>
      <w:proofErr w:type="gramEnd"/>
      <w:r w:rsidRPr="00924991">
        <w:rPr>
          <w:rFonts w:ascii="Arial" w:hAnsi="Arial" w:cs="Arial"/>
          <w:bCs/>
        </w:rPr>
        <w:t xml:space="preserve"> независно, без договора са другим понуђачима или заинтересованим лицима.</w:t>
      </w:r>
    </w:p>
    <w:p w:rsidR="002C569A" w:rsidRPr="00924991" w:rsidRDefault="002C569A" w:rsidP="002C569A">
      <w:pPr>
        <w:jc w:val="both"/>
        <w:rPr>
          <w:rFonts w:ascii="Arial" w:hAnsi="Arial" w:cs="Arial"/>
          <w:bCs/>
        </w:rPr>
      </w:pPr>
    </w:p>
    <w:p w:rsidR="002C569A" w:rsidRPr="00924991" w:rsidRDefault="002C569A" w:rsidP="002C569A">
      <w:pPr>
        <w:jc w:val="both"/>
        <w:rPr>
          <w:rFonts w:ascii="Arial" w:hAnsi="Arial" w:cs="Arial"/>
          <w:bCs/>
        </w:rPr>
      </w:pPr>
    </w:p>
    <w:p w:rsidR="002C569A" w:rsidRPr="00924991" w:rsidRDefault="002C569A" w:rsidP="002C569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C569A" w:rsidRPr="00924991" w:rsidTr="00BE638A">
        <w:tc>
          <w:tcPr>
            <w:tcW w:w="3080"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Датум:</w:t>
            </w:r>
          </w:p>
        </w:tc>
        <w:tc>
          <w:tcPr>
            <w:tcW w:w="3065"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М.П.</w:t>
            </w:r>
          </w:p>
        </w:tc>
        <w:tc>
          <w:tcPr>
            <w:tcW w:w="3097" w:type="dxa"/>
            <w:shd w:val="clear" w:color="auto" w:fill="auto"/>
            <w:vAlign w:val="center"/>
          </w:tcPr>
          <w:p w:rsidR="002C569A" w:rsidRPr="00924991" w:rsidRDefault="002C569A" w:rsidP="00BE638A">
            <w:pPr>
              <w:pStyle w:val="BodyText2"/>
              <w:spacing w:line="100" w:lineRule="atLeast"/>
              <w:jc w:val="center"/>
              <w:rPr>
                <w:rFonts w:ascii="Arial" w:hAnsi="Arial" w:cs="Arial"/>
              </w:rPr>
            </w:pPr>
            <w:r w:rsidRPr="00924991">
              <w:rPr>
                <w:rFonts w:ascii="Arial" w:hAnsi="Arial" w:cs="Arial"/>
              </w:rPr>
              <w:t>Потпис понуђача</w:t>
            </w:r>
          </w:p>
        </w:tc>
      </w:tr>
      <w:tr w:rsidR="002C569A" w:rsidRPr="00924991" w:rsidTr="00BE638A">
        <w:tc>
          <w:tcPr>
            <w:tcW w:w="3080"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65" w:type="dxa"/>
            <w:shd w:val="clear" w:color="auto" w:fill="auto"/>
          </w:tcPr>
          <w:p w:rsidR="002C569A" w:rsidRPr="00924991" w:rsidRDefault="002C569A" w:rsidP="00BE638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C569A" w:rsidRPr="00924991" w:rsidRDefault="002C569A" w:rsidP="00BE638A">
            <w:pPr>
              <w:pStyle w:val="BodyText2"/>
              <w:snapToGrid w:val="0"/>
              <w:spacing w:line="100" w:lineRule="atLeast"/>
              <w:jc w:val="both"/>
              <w:rPr>
                <w:rFonts w:ascii="Arial" w:hAnsi="Arial" w:cs="Arial"/>
              </w:rPr>
            </w:pPr>
          </w:p>
        </w:tc>
      </w:tr>
    </w:tbl>
    <w:p w:rsidR="002C569A" w:rsidRPr="00924991" w:rsidRDefault="002C569A" w:rsidP="002C569A">
      <w:pPr>
        <w:pStyle w:val="BodyText3"/>
        <w:spacing w:after="0"/>
        <w:ind w:firstLine="227"/>
        <w:jc w:val="both"/>
      </w:pPr>
    </w:p>
    <w:p w:rsidR="002C569A" w:rsidRPr="00924991" w:rsidRDefault="002C569A" w:rsidP="002C569A">
      <w:pPr>
        <w:tabs>
          <w:tab w:val="left" w:pos="6028"/>
        </w:tabs>
        <w:autoSpaceDE w:val="0"/>
      </w:pPr>
    </w:p>
    <w:p w:rsidR="002C569A" w:rsidRPr="00924991" w:rsidRDefault="002C569A" w:rsidP="002C569A">
      <w:pPr>
        <w:tabs>
          <w:tab w:val="left" w:pos="6028"/>
        </w:tabs>
        <w:autoSpaceDE w:val="0"/>
        <w:jc w:val="both"/>
        <w:rPr>
          <w:rFonts w:ascii="Arial" w:hAnsi="Arial" w:cs="Arial"/>
          <w:i/>
        </w:rPr>
      </w:pPr>
      <w:r w:rsidRPr="00924991">
        <w:rPr>
          <w:rFonts w:ascii="Arial" w:hAnsi="Arial" w:cs="Arial"/>
          <w:b/>
          <w:bCs/>
          <w:i/>
          <w:iCs/>
        </w:rPr>
        <w:t xml:space="preserve">Напомена: </w:t>
      </w:r>
      <w:r w:rsidRPr="00924991">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924991">
        <w:rPr>
          <w:rFonts w:ascii="Arial" w:hAnsi="Arial" w:cs="Arial"/>
          <w:bCs/>
          <w:i/>
          <w:iCs/>
        </w:rPr>
        <w:t>Мера забране учешћа у поступку јавне набавке може трајати до две године.</w:t>
      </w:r>
      <w:proofErr w:type="gramEnd"/>
      <w:r w:rsidRPr="00924991">
        <w:rPr>
          <w:rFonts w:ascii="Arial" w:hAnsi="Arial" w:cs="Arial"/>
          <w:bCs/>
          <w:i/>
          <w:iCs/>
        </w:rPr>
        <w:t xml:space="preserve"> Повреда конкуренције представља негативну референцу, у смислу члана 82. став 1. тачка 2) ЗЈН.</w:t>
      </w:r>
    </w:p>
    <w:p w:rsidR="002C569A" w:rsidRPr="00924991" w:rsidRDefault="002C569A" w:rsidP="002C569A">
      <w:pPr>
        <w:tabs>
          <w:tab w:val="left" w:pos="6028"/>
        </w:tabs>
        <w:autoSpaceDE w:val="0"/>
        <w:jc w:val="both"/>
        <w:rPr>
          <w:rFonts w:ascii="Arial" w:hAnsi="Arial" w:cs="Arial"/>
          <w:bCs/>
          <w:i/>
          <w:iCs/>
        </w:rPr>
      </w:pPr>
      <w:proofErr w:type="gramStart"/>
      <w:r w:rsidRPr="00924991">
        <w:rPr>
          <w:rFonts w:ascii="Arial" w:hAnsi="Arial" w:cs="Arial"/>
          <w:b/>
          <w:bCs/>
          <w:i/>
          <w:iCs/>
          <w:u w:val="single"/>
        </w:rPr>
        <w:t>Уколико понуду подноси група понуђача,</w:t>
      </w:r>
      <w:r w:rsidRPr="00924991">
        <w:rPr>
          <w:rFonts w:ascii="Arial" w:hAnsi="Arial" w:cs="Arial"/>
          <w:bCs/>
          <w:i/>
          <w:iCs/>
        </w:rPr>
        <w:t xml:space="preserve"> Iзјава мора бити потписана од стране овлашћеног лица сваког понуђача из групе понуђача и оверена печатом.</w:t>
      </w:r>
      <w:proofErr w:type="gramEnd"/>
    </w:p>
    <w:p w:rsidR="002C569A" w:rsidRPr="00924991" w:rsidRDefault="002C569A" w:rsidP="002C569A">
      <w:pPr>
        <w:tabs>
          <w:tab w:val="left" w:pos="6028"/>
        </w:tabs>
        <w:autoSpaceDE w:val="0"/>
        <w:jc w:val="both"/>
        <w:rPr>
          <w:rFonts w:ascii="Arial" w:hAnsi="Arial" w:cs="Arial"/>
          <w:bCs/>
          <w:i/>
          <w:iCs/>
        </w:rPr>
      </w:pPr>
    </w:p>
    <w:p w:rsidR="005E3D39" w:rsidRDefault="002C569A" w:rsidP="002C569A">
      <w:pPr>
        <w:rPr>
          <w:rFonts w:ascii="Arial" w:eastAsia="Arial Unicode MS" w:hAnsi="Arial" w:cs="Arial"/>
          <w:i/>
          <w:kern w:val="1"/>
          <w:lang w:eastAsia="ar-SA"/>
        </w:rPr>
      </w:pPr>
      <w:r>
        <w:rPr>
          <w:rFonts w:ascii="Arial" w:eastAsia="Arial Unicode MS" w:hAnsi="Arial" w:cs="Arial"/>
          <w:i/>
          <w:kern w:val="1"/>
          <w:lang w:eastAsia="ar-SA"/>
        </w:rPr>
        <w:lastRenderedPageBreak/>
        <w:t xml:space="preserve">                                                                                  </w:t>
      </w:r>
      <w:r w:rsidR="005E3D39">
        <w:rPr>
          <w:rFonts w:ascii="Arial" w:eastAsia="Arial Unicode MS" w:hAnsi="Arial" w:cs="Arial"/>
          <w:i/>
          <w:kern w:val="1"/>
          <w:lang w:eastAsia="ar-SA"/>
        </w:rPr>
        <w:t xml:space="preserve">                              </w:t>
      </w:r>
    </w:p>
    <w:p w:rsidR="002C569A" w:rsidRPr="00924991" w:rsidRDefault="002C569A" w:rsidP="002C569A">
      <w:pPr>
        <w:rPr>
          <w:rFonts w:ascii="Arial" w:hAnsi="Arial" w:cs="Arial"/>
          <w:b/>
          <w:bCs/>
          <w:sz w:val="28"/>
          <w:szCs w:val="28"/>
        </w:rPr>
      </w:pPr>
      <w:r>
        <w:rPr>
          <w:rFonts w:ascii="Arial" w:eastAsia="Arial Unicode MS" w:hAnsi="Arial" w:cs="Arial"/>
          <w:i/>
          <w:kern w:val="1"/>
          <w:lang w:eastAsia="ar-SA"/>
        </w:rPr>
        <w:t xml:space="preserve"> </w:t>
      </w:r>
      <w:r w:rsidRPr="00924991">
        <w:rPr>
          <w:rFonts w:ascii="Arial" w:hAnsi="Arial" w:cs="Arial"/>
          <w:b/>
          <w:bCs/>
          <w:sz w:val="28"/>
          <w:szCs w:val="28"/>
        </w:rPr>
        <w:t>(ОБРАЗАЦ 5)</w:t>
      </w:r>
    </w:p>
    <w:p w:rsidR="002C569A" w:rsidRPr="00924991" w:rsidRDefault="002C569A" w:rsidP="002C569A">
      <w:pPr>
        <w:jc w:val="right"/>
        <w:rPr>
          <w:rFonts w:ascii="Arial" w:hAnsi="Arial" w:cs="Arial"/>
          <w:b/>
          <w:bCs/>
          <w:sz w:val="28"/>
          <w:szCs w:val="28"/>
        </w:rPr>
      </w:pPr>
    </w:p>
    <w:p w:rsidR="002C569A" w:rsidRPr="00924991" w:rsidRDefault="002C569A" w:rsidP="002C569A">
      <w:pPr>
        <w:jc w:val="center"/>
        <w:rPr>
          <w:rFonts w:ascii="Arial" w:hAnsi="Arial" w:cs="Arial"/>
          <w:b/>
          <w:bCs/>
          <w:sz w:val="28"/>
          <w:szCs w:val="28"/>
        </w:rPr>
      </w:pPr>
      <w:r w:rsidRPr="00924991">
        <w:rPr>
          <w:rFonts w:ascii="Arial" w:hAnsi="Arial" w:cs="Arial"/>
          <w:b/>
          <w:bCs/>
          <w:sz w:val="28"/>
          <w:szCs w:val="28"/>
        </w:rPr>
        <w:t>ОБРАЗАЦ ИЗЈАВЕ ПОНУЂАЧА  О ИСПУЊЕНОСТИ ОБАВЕЗНИХ И ДОДАТНИХ УСЛОВА ЗА УЧЕШЋЕ У ПОСТУПКУ ЈАВНЕ НАБАВКЕ -  ЧЛ. 75.  ЗЈН</w:t>
      </w:r>
    </w:p>
    <w:p w:rsidR="002C569A" w:rsidRPr="00924991" w:rsidRDefault="002C569A" w:rsidP="002C569A">
      <w:pPr>
        <w:jc w:val="center"/>
        <w:rPr>
          <w:rFonts w:ascii="Arial" w:hAnsi="Arial" w:cs="Arial"/>
          <w:b/>
          <w:bCs/>
        </w:rPr>
      </w:pPr>
    </w:p>
    <w:p w:rsidR="002C569A" w:rsidRPr="00924991" w:rsidRDefault="002C569A" w:rsidP="002C569A">
      <w:pPr>
        <w:jc w:val="both"/>
        <w:rPr>
          <w:rFonts w:ascii="Arial" w:hAnsi="Arial" w:cs="Arial"/>
        </w:rPr>
      </w:pPr>
      <w:r w:rsidRPr="00924991">
        <w:rPr>
          <w:rFonts w:ascii="Arial" w:hAnsi="Arial" w:cs="Arial"/>
        </w:rPr>
        <w:t xml:space="preserve">Под пуном материјалном и кривичном одговорношћу, </w:t>
      </w:r>
      <w:r w:rsidRPr="00924991">
        <w:rPr>
          <w:rFonts w:ascii="Arial" w:hAnsi="Arial" w:cs="Arial"/>
          <w:lang w:val="sr-Cyrl-CS"/>
        </w:rPr>
        <w:t xml:space="preserve">као заступник понуђача, </w:t>
      </w:r>
      <w:r w:rsidRPr="00924991">
        <w:rPr>
          <w:rFonts w:ascii="Arial" w:hAnsi="Arial" w:cs="Arial"/>
        </w:rPr>
        <w:t>дајем следећу</w:t>
      </w:r>
      <w:r w:rsidRPr="00924991">
        <w:rPr>
          <w:rFonts w:ascii="Arial" w:hAnsi="Arial" w:cs="Arial"/>
        </w:rPr>
        <w:tab/>
      </w:r>
      <w:r w:rsidRPr="00924991">
        <w:rPr>
          <w:rFonts w:ascii="Arial" w:hAnsi="Arial" w:cs="Arial"/>
        </w:rPr>
        <w:tab/>
      </w:r>
      <w:r w:rsidRPr="00924991">
        <w:rPr>
          <w:rFonts w:ascii="Arial" w:hAnsi="Arial" w:cs="Arial"/>
        </w:rPr>
        <w:tab/>
      </w:r>
      <w:r w:rsidRPr="00924991">
        <w:rPr>
          <w:rFonts w:ascii="Arial" w:hAnsi="Arial" w:cs="Arial"/>
        </w:rPr>
        <w:tab/>
      </w:r>
    </w:p>
    <w:p w:rsidR="002C569A" w:rsidRPr="00924991" w:rsidRDefault="002C569A" w:rsidP="002C569A">
      <w:pPr>
        <w:jc w:val="both"/>
        <w:rPr>
          <w:rFonts w:ascii="Arial" w:hAnsi="Arial" w:cs="Arial"/>
        </w:rPr>
      </w:pPr>
    </w:p>
    <w:p w:rsidR="002C569A" w:rsidRPr="00924991" w:rsidRDefault="002C569A" w:rsidP="002C569A">
      <w:pPr>
        <w:jc w:val="center"/>
        <w:rPr>
          <w:rFonts w:ascii="Arial" w:hAnsi="Arial" w:cs="Arial"/>
          <w:b/>
        </w:rPr>
      </w:pPr>
      <w:r w:rsidRPr="00924991">
        <w:rPr>
          <w:rFonts w:ascii="Arial" w:hAnsi="Arial" w:cs="Arial"/>
          <w:b/>
        </w:rPr>
        <w:t>И З Ј А В У</w:t>
      </w:r>
    </w:p>
    <w:p w:rsidR="002C569A" w:rsidRPr="00924991" w:rsidRDefault="002C569A" w:rsidP="002C569A">
      <w:pPr>
        <w:jc w:val="center"/>
        <w:rPr>
          <w:rFonts w:ascii="Arial" w:hAnsi="Arial" w:cs="Arial"/>
        </w:rPr>
      </w:pPr>
    </w:p>
    <w:p w:rsidR="002C569A" w:rsidRPr="00924991" w:rsidRDefault="002C569A" w:rsidP="002C569A">
      <w:pPr>
        <w:jc w:val="both"/>
        <w:rPr>
          <w:rFonts w:ascii="Arial" w:hAnsi="Arial" w:cs="Arial"/>
          <w:lang w:val="sr-Cyrl-CS"/>
        </w:rPr>
      </w:pPr>
    </w:p>
    <w:p w:rsidR="002C569A" w:rsidRPr="00924991" w:rsidRDefault="002C569A" w:rsidP="002C569A">
      <w:pPr>
        <w:rPr>
          <w:rFonts w:ascii="Arial" w:hAnsi="Arial" w:cs="Arial"/>
          <w:iCs/>
          <w:lang w:val="sr-Cyrl-CS"/>
        </w:rPr>
      </w:pPr>
      <w:r w:rsidRPr="00924991">
        <w:rPr>
          <w:rFonts w:ascii="Arial" w:hAnsi="Arial" w:cs="Arial"/>
          <w:lang w:val="sr-Cyrl-CS"/>
        </w:rPr>
        <w:t>П</w:t>
      </w:r>
      <w:r w:rsidRPr="00924991">
        <w:rPr>
          <w:rFonts w:ascii="Arial" w:hAnsi="Arial" w:cs="Arial"/>
        </w:rPr>
        <w:t xml:space="preserve">онуђач </w:t>
      </w:r>
      <w:r w:rsidRPr="00924991">
        <w:rPr>
          <w:rFonts w:ascii="Arial" w:hAnsi="Arial" w:cs="Arial"/>
          <w:i/>
        </w:rPr>
        <w:t xml:space="preserve"> _____________________________________________</w:t>
      </w:r>
      <w:r w:rsidRPr="00924991">
        <w:rPr>
          <w:rFonts w:ascii="Arial" w:hAnsi="Arial" w:cs="Arial"/>
          <w:i/>
          <w:iCs/>
        </w:rPr>
        <w:t>[</w:t>
      </w:r>
      <w:r w:rsidRPr="00924991">
        <w:rPr>
          <w:rFonts w:ascii="Arial" w:hAnsi="Arial" w:cs="Arial"/>
          <w:i/>
        </w:rPr>
        <w:t>навести назив понуђача</w:t>
      </w:r>
      <w:r w:rsidRPr="00924991">
        <w:rPr>
          <w:rFonts w:ascii="Arial" w:hAnsi="Arial" w:cs="Arial"/>
          <w:i/>
          <w:iCs/>
        </w:rPr>
        <w:t>]</w:t>
      </w:r>
      <w:r w:rsidRPr="00924991">
        <w:rPr>
          <w:rFonts w:ascii="Arial" w:hAnsi="Arial" w:cs="Arial"/>
          <w:i/>
          <w:lang w:val="sr-Cyrl-CS"/>
        </w:rPr>
        <w:t xml:space="preserve"> </w:t>
      </w:r>
      <w:r w:rsidRPr="00924991">
        <w:rPr>
          <w:rFonts w:ascii="Arial" w:hAnsi="Arial" w:cs="Arial"/>
        </w:rPr>
        <w:t>у поступку јавне набавке</w:t>
      </w:r>
      <w:r w:rsidRPr="00924991">
        <w:rPr>
          <w:rFonts w:ascii="Arial" w:hAnsi="Arial" w:cs="Arial"/>
          <w:lang w:val="sr-Cyrl-CS"/>
        </w:rPr>
        <w:t xml:space="preserve"> </w:t>
      </w:r>
      <w:r w:rsidRPr="00924991">
        <w:rPr>
          <w:rFonts w:ascii="Arial" w:hAnsi="Arial" w:cs="Arial"/>
          <w:bCs/>
          <w:lang w:val="sr-Cyrl-CS"/>
        </w:rPr>
        <w:t>услуга осигурања</w:t>
      </w:r>
      <w:r w:rsidRPr="00924991">
        <w:rPr>
          <w:rFonts w:ascii="Arial" w:hAnsi="Arial" w:cs="Arial"/>
          <w:color w:val="000000"/>
          <w:lang w:val="sr-Cyrl-CS"/>
        </w:rPr>
        <w:t xml:space="preserve"> (</w:t>
      </w:r>
      <w:r w:rsidRPr="00924991">
        <w:rPr>
          <w:rFonts w:ascii="Arial" w:hAnsi="Arial" w:cs="Arial"/>
        </w:rPr>
        <w:t>осигурањ</w:t>
      </w:r>
      <w:r w:rsidRPr="00924991">
        <w:rPr>
          <w:rFonts w:ascii="Arial" w:hAnsi="Arial" w:cs="Arial"/>
          <w:lang w:val="sr-Cyrl-CS"/>
        </w:rPr>
        <w:t>е</w:t>
      </w:r>
      <w:r w:rsidRPr="00924991">
        <w:rPr>
          <w:rFonts w:ascii="Arial" w:hAnsi="Arial" w:cs="Arial"/>
        </w:rPr>
        <w:t xml:space="preserve"> имовине, радника и остале опреме Дома здравља “Др Ђорђе Лазић” за </w:t>
      </w:r>
      <w:r w:rsidR="00107CB2">
        <w:rPr>
          <w:rFonts w:ascii="Arial" w:hAnsi="Arial" w:cs="Arial"/>
          <w:lang w:val="sr-Cyrl-CS"/>
        </w:rPr>
        <w:t>шест</w:t>
      </w:r>
      <w:r w:rsidRPr="00924991">
        <w:rPr>
          <w:rFonts w:ascii="Arial" w:hAnsi="Arial" w:cs="Arial"/>
          <w:lang w:val="sr-Cyrl-CS"/>
        </w:rPr>
        <w:t xml:space="preserve">омесечни </w:t>
      </w:r>
      <w:r w:rsidRPr="00924991">
        <w:rPr>
          <w:rFonts w:ascii="Arial" w:hAnsi="Arial" w:cs="Arial"/>
        </w:rPr>
        <w:t>период</w:t>
      </w:r>
      <w:r w:rsidRPr="00924991">
        <w:rPr>
          <w:rFonts w:ascii="Arial" w:hAnsi="Arial" w:cs="Arial"/>
          <w:lang w:val="sr-Cyrl-CS"/>
        </w:rPr>
        <w:t>) бр.</w:t>
      </w:r>
      <w:r w:rsidR="001C56CD">
        <w:rPr>
          <w:rFonts w:ascii="Arial" w:hAnsi="Arial" w:cs="Arial"/>
        </w:rPr>
        <w:t>02.3</w:t>
      </w:r>
      <w:r w:rsidR="001C56CD">
        <w:rPr>
          <w:rFonts w:ascii="Arial" w:hAnsi="Arial" w:cs="Arial"/>
          <w:lang w:val="sr-Cyrl-CS"/>
        </w:rPr>
        <w:t>/2020</w:t>
      </w:r>
      <w:r w:rsidRPr="00924991">
        <w:rPr>
          <w:rFonts w:ascii="Arial" w:hAnsi="Arial" w:cs="Arial"/>
          <w:lang w:val="sr-Cyrl-CS"/>
        </w:rPr>
        <w:t>,</w:t>
      </w:r>
      <w:r w:rsidRPr="00924991">
        <w:rPr>
          <w:rFonts w:ascii="Arial" w:hAnsi="Arial" w:cs="Arial"/>
        </w:rPr>
        <w:t xml:space="preserve"> испуњава све услове из чл. 75.  ЗЈН, односно услове дефинисане конкурсном документацијом</w:t>
      </w:r>
      <w:r w:rsidRPr="00924991">
        <w:rPr>
          <w:rFonts w:ascii="Arial" w:hAnsi="Arial" w:cs="Arial"/>
          <w:lang w:val="ru-RU"/>
        </w:rPr>
        <w:t xml:space="preserve"> </w:t>
      </w:r>
      <w:r w:rsidRPr="00924991">
        <w:rPr>
          <w:rFonts w:ascii="Arial" w:hAnsi="Arial" w:cs="Arial"/>
        </w:rPr>
        <w:t>за предметну јавну набавку</w:t>
      </w:r>
      <w:r w:rsidRPr="00924991">
        <w:rPr>
          <w:rFonts w:ascii="Arial" w:hAnsi="Arial" w:cs="Arial"/>
          <w:lang w:val="sr-Cyrl-CS"/>
        </w:rPr>
        <w:t>,</w:t>
      </w:r>
      <w:r w:rsidRPr="00924991">
        <w:rPr>
          <w:rFonts w:ascii="Arial" w:hAnsi="Arial" w:cs="Arial"/>
        </w:rPr>
        <w:t xml:space="preserve"> и то:</w:t>
      </w:r>
    </w:p>
    <w:p w:rsidR="002C569A" w:rsidRPr="00924991" w:rsidRDefault="002C569A" w:rsidP="002C569A">
      <w:pPr>
        <w:jc w:val="both"/>
        <w:rPr>
          <w:rFonts w:ascii="Arial" w:hAnsi="Arial" w:cs="Arial"/>
          <w:iCs/>
        </w:rPr>
      </w:pPr>
    </w:p>
    <w:p w:rsidR="002C569A" w:rsidRPr="00924991" w:rsidRDefault="002C569A" w:rsidP="002C569A">
      <w:pPr>
        <w:pStyle w:val="ListParagraph"/>
        <w:numPr>
          <w:ilvl w:val="0"/>
          <w:numId w:val="20"/>
        </w:numPr>
        <w:suppressAutoHyphens/>
        <w:spacing w:after="0" w:line="100" w:lineRule="atLeast"/>
        <w:jc w:val="both"/>
        <w:rPr>
          <w:rFonts w:ascii="Arial" w:hAnsi="Arial" w:cs="Arial"/>
          <w:iCs/>
          <w:lang w:val="sr-Cyrl-CS"/>
        </w:rPr>
      </w:pPr>
      <w:r w:rsidRPr="00924991">
        <w:rPr>
          <w:rFonts w:ascii="Arial" w:hAnsi="Arial" w:cs="Arial"/>
          <w:iCs/>
          <w:lang w:val="sr-Cyrl-CS"/>
        </w:rPr>
        <w:t>Понуђач је р</w:t>
      </w:r>
      <w:r w:rsidRPr="00924991">
        <w:rPr>
          <w:rFonts w:ascii="Arial" w:hAnsi="Arial" w:cs="Arial"/>
          <w:iCs/>
        </w:rPr>
        <w:t>егистрован код надлежног органа, односно уписан у одговарајући регистар (чл. 75. ст. 1. тач. 1) ЗЈН);</w:t>
      </w:r>
    </w:p>
    <w:p w:rsidR="002C569A" w:rsidRPr="00924991" w:rsidRDefault="002C569A" w:rsidP="002C569A">
      <w:pPr>
        <w:pStyle w:val="ListParagraph"/>
        <w:numPr>
          <w:ilvl w:val="0"/>
          <w:numId w:val="20"/>
        </w:numPr>
        <w:suppressAutoHyphens/>
        <w:spacing w:after="0" w:line="100" w:lineRule="atLeast"/>
        <w:jc w:val="both"/>
        <w:rPr>
          <w:rFonts w:ascii="Arial" w:hAnsi="Arial" w:cs="Arial"/>
          <w:bCs/>
          <w:iCs/>
          <w:lang w:val="sr-Cyrl-CS"/>
        </w:rPr>
      </w:pPr>
      <w:r w:rsidRPr="00924991">
        <w:rPr>
          <w:rFonts w:ascii="Arial" w:hAnsi="Arial" w:cs="Arial"/>
          <w:iCs/>
          <w:lang w:val="sr-Cyrl-CS"/>
        </w:rPr>
        <w:t xml:space="preserve">Понуђач и његов </w:t>
      </w:r>
      <w:r w:rsidRPr="00924991">
        <w:rPr>
          <w:rFonts w:ascii="Arial" w:hAnsi="Arial" w:cs="Arial"/>
          <w:iCs/>
        </w:rPr>
        <w:t xml:space="preserve">законски </w:t>
      </w:r>
      <w:r w:rsidRPr="00924991">
        <w:rPr>
          <w:rFonts w:ascii="Arial" w:hAnsi="Arial" w:cs="Arial"/>
        </w:rPr>
        <w:t>заступник нис</w:t>
      </w:r>
      <w:r w:rsidRPr="00924991">
        <w:rPr>
          <w:rFonts w:ascii="Arial" w:hAnsi="Arial" w:cs="Arial"/>
          <w:lang w:val="sr-Cyrl-CS"/>
        </w:rPr>
        <w:t>у</w:t>
      </w:r>
      <w:r w:rsidRPr="0092499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24991">
        <w:rPr>
          <w:rFonts w:ascii="Arial" w:hAnsi="Arial" w:cs="Arial"/>
          <w:lang w:val="sr-Cyrl-CS"/>
        </w:rPr>
        <w:t>к</w:t>
      </w:r>
      <w:r w:rsidRPr="00924991">
        <w:rPr>
          <w:rFonts w:ascii="Arial" w:hAnsi="Arial" w:cs="Arial"/>
        </w:rPr>
        <w:t xml:space="preserve">ривично дело преваре </w:t>
      </w:r>
      <w:r w:rsidRPr="00924991">
        <w:rPr>
          <w:rFonts w:ascii="Arial" w:hAnsi="Arial" w:cs="Arial"/>
          <w:iCs/>
        </w:rPr>
        <w:t>(чл. 75. ст. 1. тач. 2) ЗЈН);</w:t>
      </w:r>
    </w:p>
    <w:p w:rsidR="002C569A" w:rsidRPr="00924991" w:rsidRDefault="002C569A" w:rsidP="002C569A">
      <w:pPr>
        <w:pStyle w:val="ListParagraph"/>
        <w:numPr>
          <w:ilvl w:val="0"/>
          <w:numId w:val="20"/>
        </w:numPr>
        <w:suppressAutoHyphens/>
        <w:spacing w:after="0" w:line="100" w:lineRule="atLeast"/>
        <w:jc w:val="both"/>
        <w:rPr>
          <w:rFonts w:ascii="Arial" w:hAnsi="Arial" w:cs="Arial"/>
          <w:lang w:val="sr-Cyrl-CS"/>
        </w:rPr>
      </w:pPr>
      <w:r w:rsidRPr="00924991">
        <w:rPr>
          <w:rFonts w:ascii="Arial" w:hAnsi="Arial" w:cs="Arial"/>
          <w:bCs/>
          <w:iCs/>
          <w:lang w:val="sr-Cyrl-CS"/>
        </w:rPr>
        <w:t>Понуђач је и</w:t>
      </w:r>
      <w:r w:rsidRPr="00924991">
        <w:rPr>
          <w:rFonts w:ascii="Arial" w:hAnsi="Arial" w:cs="Arial"/>
          <w:bCs/>
          <w:iCs/>
        </w:rPr>
        <w:t xml:space="preserve">змирио </w:t>
      </w:r>
      <w:r w:rsidRPr="00924991">
        <w:rPr>
          <w:rFonts w:ascii="Arial" w:hAnsi="Arial" w:cs="Arial"/>
        </w:rPr>
        <w:t>доспеле порезе, доприносе и друге јавне дажбине у складу са прописима Републике Србије (</w:t>
      </w:r>
      <w:r w:rsidRPr="00924991">
        <w:rPr>
          <w:rFonts w:ascii="Arial" w:hAnsi="Arial" w:cs="Arial"/>
          <w:i/>
        </w:rPr>
        <w:t>или стране државе када има седиште на њеној територији)</w:t>
      </w:r>
      <w:r w:rsidRPr="00924991">
        <w:rPr>
          <w:rFonts w:ascii="Arial" w:hAnsi="Arial" w:cs="Arial"/>
          <w:iCs/>
        </w:rPr>
        <w:t xml:space="preserve"> (чл. 75. ст. 1. тач. 4) ЗЈН)</w:t>
      </w:r>
      <w:r w:rsidRPr="00924991">
        <w:rPr>
          <w:rFonts w:ascii="Arial" w:hAnsi="Arial" w:cs="Arial"/>
          <w:i/>
        </w:rPr>
        <w:t>;</w:t>
      </w:r>
    </w:p>
    <w:p w:rsidR="002C569A" w:rsidRPr="00924991" w:rsidRDefault="002C569A" w:rsidP="002C569A">
      <w:pPr>
        <w:pStyle w:val="ListParagraph"/>
        <w:numPr>
          <w:ilvl w:val="0"/>
          <w:numId w:val="20"/>
        </w:numPr>
        <w:suppressAutoHyphens/>
        <w:spacing w:after="0" w:line="100" w:lineRule="atLeast"/>
        <w:jc w:val="both"/>
        <w:rPr>
          <w:rFonts w:ascii="Arial" w:hAnsi="Arial" w:cs="Arial"/>
          <w:lang w:val="sr-Cyrl-CS"/>
        </w:rPr>
      </w:pPr>
      <w:r w:rsidRPr="00924991">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24991">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924991">
        <w:rPr>
          <w:rFonts w:ascii="Arial" w:hAnsi="Arial" w:cs="Arial"/>
          <w:iCs/>
        </w:rPr>
        <w:t>(чл. 75. ст. 2. ЗЈН)</w:t>
      </w:r>
      <w:r w:rsidRPr="00924991">
        <w:rPr>
          <w:rFonts w:ascii="Arial" w:hAnsi="Arial" w:cs="Arial"/>
        </w:rPr>
        <w:t>;</w:t>
      </w:r>
    </w:p>
    <w:p w:rsidR="002C569A" w:rsidRPr="00924991" w:rsidRDefault="002C569A" w:rsidP="002C569A">
      <w:pPr>
        <w:pStyle w:val="ListParagraph"/>
        <w:jc w:val="both"/>
        <w:rPr>
          <w:rFonts w:ascii="Arial" w:hAnsi="Arial" w:cs="Arial"/>
          <w:iCs/>
        </w:rPr>
      </w:pPr>
    </w:p>
    <w:p w:rsidR="002C569A" w:rsidRPr="00924991" w:rsidRDefault="002C569A" w:rsidP="002C569A">
      <w:pPr>
        <w:pStyle w:val="ListParagraph"/>
        <w:ind w:left="1710"/>
        <w:jc w:val="both"/>
        <w:rPr>
          <w:rFonts w:ascii="Arial" w:hAnsi="Arial" w:cs="Arial"/>
          <w:b/>
          <w:i/>
          <w:iCs/>
        </w:rPr>
      </w:pPr>
    </w:p>
    <w:p w:rsidR="002C569A" w:rsidRPr="00924991" w:rsidRDefault="002C569A" w:rsidP="002C569A">
      <w:pPr>
        <w:jc w:val="both"/>
        <w:rPr>
          <w:rFonts w:ascii="Arial" w:hAnsi="Arial" w:cs="Arial"/>
          <w:i/>
          <w:lang w:val="sr-Cyrl-CS"/>
        </w:rPr>
      </w:pPr>
    </w:p>
    <w:p w:rsidR="002C569A" w:rsidRPr="00924991" w:rsidRDefault="002C569A" w:rsidP="002C569A">
      <w:pPr>
        <w:rPr>
          <w:rFonts w:ascii="Arial" w:hAnsi="Arial" w:cs="Arial"/>
        </w:rPr>
      </w:pPr>
      <w:r w:rsidRPr="00924991">
        <w:rPr>
          <w:rFonts w:ascii="Arial" w:hAnsi="Arial" w:cs="Arial"/>
        </w:rPr>
        <w:t>Место</w:t>
      </w:r>
      <w:proofErr w:type="gramStart"/>
      <w:r w:rsidRPr="00924991">
        <w:rPr>
          <w:rFonts w:ascii="Arial" w:hAnsi="Arial" w:cs="Arial"/>
        </w:rPr>
        <w:t>:_</w:t>
      </w:r>
      <w:proofErr w:type="gramEnd"/>
      <w:r w:rsidRPr="00924991">
        <w:rPr>
          <w:rFonts w:ascii="Arial" w:hAnsi="Arial" w:cs="Arial"/>
        </w:rPr>
        <w:t>____________                                                            Понуђач:</w:t>
      </w:r>
    </w:p>
    <w:p w:rsidR="002C569A" w:rsidRPr="00924991" w:rsidRDefault="002C569A" w:rsidP="002C569A">
      <w:pPr>
        <w:rPr>
          <w:rFonts w:ascii="Arial" w:hAnsi="Arial" w:cs="Arial"/>
          <w:b/>
          <w:bCs/>
          <w:i/>
        </w:rPr>
      </w:pPr>
      <w:r w:rsidRPr="00924991">
        <w:rPr>
          <w:rFonts w:ascii="Arial" w:hAnsi="Arial" w:cs="Arial"/>
        </w:rPr>
        <w:t>Датум</w:t>
      </w:r>
      <w:proofErr w:type="gramStart"/>
      <w:r w:rsidRPr="00924991">
        <w:rPr>
          <w:rFonts w:ascii="Arial" w:hAnsi="Arial" w:cs="Arial"/>
        </w:rPr>
        <w:t>:_</w:t>
      </w:r>
      <w:proofErr w:type="gramEnd"/>
      <w:r w:rsidRPr="00924991">
        <w:rPr>
          <w:rFonts w:ascii="Arial" w:hAnsi="Arial" w:cs="Arial"/>
        </w:rPr>
        <w:t xml:space="preserve">____________                         М.П.                     _____________________                                                        </w:t>
      </w:r>
    </w:p>
    <w:p w:rsidR="002C569A" w:rsidRPr="00924991" w:rsidRDefault="002C569A" w:rsidP="002C569A">
      <w:pPr>
        <w:pStyle w:val="BodyText2"/>
        <w:spacing w:line="100" w:lineRule="atLeast"/>
        <w:jc w:val="both"/>
        <w:rPr>
          <w:rFonts w:ascii="Arial" w:hAnsi="Arial" w:cs="Arial"/>
          <w:b/>
          <w:bCs/>
          <w:i/>
          <w:color w:val="auto"/>
        </w:rPr>
      </w:pPr>
    </w:p>
    <w:p w:rsidR="002C569A" w:rsidRPr="00924991" w:rsidRDefault="002C569A" w:rsidP="002C569A">
      <w:pPr>
        <w:pStyle w:val="ListParagraph"/>
        <w:ind w:left="0"/>
        <w:jc w:val="both"/>
        <w:rPr>
          <w:rFonts w:ascii="Arial" w:hAnsi="Arial" w:cs="Arial"/>
          <w:bCs/>
          <w:i/>
          <w:iCs/>
        </w:rPr>
      </w:pPr>
      <w:r w:rsidRPr="00924991">
        <w:rPr>
          <w:rFonts w:ascii="Arial" w:hAnsi="Arial" w:cs="Arial"/>
          <w:b/>
          <w:bCs/>
          <w:i/>
        </w:rPr>
        <w:t>Напомена:</w:t>
      </w:r>
      <w:r w:rsidRPr="00924991">
        <w:rPr>
          <w:rFonts w:ascii="Arial" w:hAnsi="Arial" w:cs="Arial"/>
          <w:bCs/>
          <w:i/>
        </w:rPr>
        <w:t xml:space="preserve"> </w:t>
      </w:r>
      <w:r w:rsidRPr="00924991">
        <w:rPr>
          <w:rFonts w:ascii="Arial" w:hAnsi="Arial" w:cs="Arial"/>
          <w:b/>
          <w:bCs/>
          <w:i/>
          <w:iCs/>
          <w:u w:val="single"/>
        </w:rPr>
        <w:t>Уколико понуду подноси група понуђача,</w:t>
      </w:r>
      <w:r w:rsidRPr="00924991">
        <w:rPr>
          <w:rFonts w:ascii="Arial" w:hAnsi="Arial" w:cs="Arial"/>
          <w:bCs/>
          <w:i/>
          <w:iCs/>
        </w:rPr>
        <w:t xml:space="preserve"> Iзјава мора бити потписана од стране овлашћеног лица сваког понуђача из групе понуђача и оверена печатом</w:t>
      </w:r>
      <w:r w:rsidRPr="0092499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24991">
        <w:rPr>
          <w:rFonts w:ascii="Arial" w:hAnsi="Arial" w:cs="Arial"/>
          <w:bCs/>
          <w:i/>
          <w:iCs/>
        </w:rPr>
        <w:t xml:space="preserve">. </w:t>
      </w:r>
    </w:p>
    <w:p w:rsidR="002C569A" w:rsidRPr="00924991" w:rsidRDefault="002C569A" w:rsidP="002C569A">
      <w:pPr>
        <w:pStyle w:val="ListParagraph"/>
        <w:ind w:left="0"/>
        <w:jc w:val="both"/>
        <w:rPr>
          <w:rFonts w:ascii="Arial" w:hAnsi="Arial" w:cs="Arial"/>
          <w:bCs/>
          <w:i/>
          <w:iCs/>
          <w:color w:val="FF0000"/>
        </w:rPr>
      </w:pPr>
    </w:p>
    <w:p w:rsidR="002C569A" w:rsidRPr="00924991" w:rsidRDefault="002C569A" w:rsidP="002C569A">
      <w:pPr>
        <w:tabs>
          <w:tab w:val="left" w:pos="6028"/>
        </w:tabs>
        <w:autoSpaceDE w:val="0"/>
        <w:ind w:left="360"/>
        <w:rPr>
          <w:rFonts w:ascii="Arial" w:hAnsi="Arial" w:cs="Arial"/>
          <w:bCs/>
          <w:iCs/>
          <w:lang w:val="ru-RU"/>
        </w:rPr>
      </w:pPr>
    </w:p>
    <w:p w:rsidR="002C569A" w:rsidRPr="00924991" w:rsidRDefault="002C569A" w:rsidP="002C569A">
      <w:pPr>
        <w:jc w:val="right"/>
        <w:rPr>
          <w:rFonts w:ascii="Arial" w:hAnsi="Arial" w:cs="Arial"/>
          <w:b/>
          <w:bCs/>
          <w:sz w:val="28"/>
          <w:szCs w:val="28"/>
        </w:rPr>
      </w:pPr>
      <w:r w:rsidRPr="00924991">
        <w:rPr>
          <w:rFonts w:ascii="Arial" w:hAnsi="Arial" w:cs="Arial"/>
          <w:b/>
          <w:bCs/>
          <w:sz w:val="28"/>
          <w:szCs w:val="28"/>
        </w:rPr>
        <w:t>(ОБРАЗАЦ 6)</w:t>
      </w:r>
    </w:p>
    <w:p w:rsidR="002C569A" w:rsidRPr="00924991" w:rsidRDefault="002C569A" w:rsidP="002C569A">
      <w:pPr>
        <w:jc w:val="right"/>
        <w:rPr>
          <w:rFonts w:ascii="Arial" w:hAnsi="Arial" w:cs="Arial"/>
          <w:b/>
          <w:bCs/>
          <w:sz w:val="28"/>
          <w:szCs w:val="28"/>
        </w:rPr>
      </w:pPr>
    </w:p>
    <w:p w:rsidR="002C569A" w:rsidRPr="00924991" w:rsidRDefault="002C569A" w:rsidP="002C569A">
      <w:pPr>
        <w:jc w:val="center"/>
        <w:rPr>
          <w:rFonts w:ascii="Arial" w:hAnsi="Arial" w:cs="Arial"/>
          <w:b/>
          <w:bCs/>
          <w:sz w:val="28"/>
          <w:szCs w:val="28"/>
        </w:rPr>
      </w:pPr>
      <w:r w:rsidRPr="00924991">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2C569A" w:rsidRPr="00924991" w:rsidRDefault="002C569A" w:rsidP="002C569A">
      <w:pPr>
        <w:jc w:val="both"/>
        <w:rPr>
          <w:rFonts w:ascii="Arial" w:hAnsi="Arial" w:cs="Arial"/>
        </w:rPr>
      </w:pPr>
      <w:r w:rsidRPr="00924991">
        <w:rPr>
          <w:rFonts w:ascii="Arial" w:hAnsi="Arial" w:cs="Arial"/>
        </w:rPr>
        <w:tab/>
      </w:r>
      <w:r w:rsidRPr="00924991">
        <w:rPr>
          <w:rFonts w:ascii="Arial" w:hAnsi="Arial" w:cs="Arial"/>
        </w:rPr>
        <w:tab/>
      </w:r>
      <w:r w:rsidRPr="00924991">
        <w:rPr>
          <w:rFonts w:ascii="Arial" w:hAnsi="Arial" w:cs="Arial"/>
        </w:rPr>
        <w:tab/>
      </w:r>
      <w:r w:rsidRPr="00924991">
        <w:rPr>
          <w:rFonts w:ascii="Arial" w:hAnsi="Arial" w:cs="Arial"/>
        </w:rPr>
        <w:tab/>
      </w:r>
    </w:p>
    <w:p w:rsidR="002C569A" w:rsidRPr="00924991" w:rsidRDefault="002C569A" w:rsidP="002C569A">
      <w:pPr>
        <w:jc w:val="center"/>
        <w:rPr>
          <w:rFonts w:ascii="Arial" w:hAnsi="Arial" w:cs="Arial"/>
          <w:b/>
          <w:bCs/>
        </w:rPr>
      </w:pPr>
    </w:p>
    <w:p w:rsidR="002C569A" w:rsidRPr="00924991" w:rsidRDefault="002C569A" w:rsidP="002C569A">
      <w:pPr>
        <w:jc w:val="center"/>
        <w:rPr>
          <w:rFonts w:ascii="Arial" w:hAnsi="Arial" w:cs="Arial"/>
          <w:b/>
          <w:bCs/>
        </w:rPr>
      </w:pPr>
    </w:p>
    <w:p w:rsidR="002C569A" w:rsidRPr="00924991" w:rsidRDefault="002C569A" w:rsidP="002C569A">
      <w:pPr>
        <w:jc w:val="both"/>
        <w:rPr>
          <w:rFonts w:ascii="Arial" w:hAnsi="Arial" w:cs="Arial"/>
        </w:rPr>
      </w:pPr>
      <w:r w:rsidRPr="00924991">
        <w:rPr>
          <w:rFonts w:ascii="Arial" w:hAnsi="Arial" w:cs="Arial"/>
        </w:rPr>
        <w:t xml:space="preserve">Под пуном материјалном и кривичном одговорношћу, </w:t>
      </w:r>
      <w:r w:rsidRPr="00924991">
        <w:rPr>
          <w:rFonts w:ascii="Arial" w:hAnsi="Arial" w:cs="Arial"/>
          <w:lang w:val="sr-Cyrl-CS"/>
        </w:rPr>
        <w:t xml:space="preserve">као заступник подизвођача, </w:t>
      </w:r>
      <w:r w:rsidRPr="00924991">
        <w:rPr>
          <w:rFonts w:ascii="Arial" w:hAnsi="Arial" w:cs="Arial"/>
        </w:rPr>
        <w:t>дајем следећу</w:t>
      </w:r>
      <w:r w:rsidRPr="00924991">
        <w:rPr>
          <w:rFonts w:ascii="Arial" w:hAnsi="Arial" w:cs="Arial"/>
        </w:rPr>
        <w:tab/>
      </w:r>
      <w:r w:rsidRPr="00924991">
        <w:rPr>
          <w:rFonts w:ascii="Arial" w:hAnsi="Arial" w:cs="Arial"/>
        </w:rPr>
        <w:tab/>
      </w:r>
      <w:r w:rsidRPr="00924991">
        <w:rPr>
          <w:rFonts w:ascii="Arial" w:hAnsi="Arial" w:cs="Arial"/>
        </w:rPr>
        <w:tab/>
      </w:r>
      <w:r w:rsidRPr="00924991">
        <w:rPr>
          <w:rFonts w:ascii="Arial" w:hAnsi="Arial" w:cs="Arial"/>
        </w:rPr>
        <w:tab/>
      </w:r>
    </w:p>
    <w:p w:rsidR="002C569A" w:rsidRPr="00924991" w:rsidRDefault="002C569A" w:rsidP="002C569A">
      <w:pPr>
        <w:jc w:val="both"/>
        <w:rPr>
          <w:rFonts w:ascii="Arial" w:hAnsi="Arial" w:cs="Arial"/>
        </w:rPr>
      </w:pPr>
    </w:p>
    <w:p w:rsidR="002C569A" w:rsidRPr="00924991" w:rsidRDefault="002C569A" w:rsidP="002C569A">
      <w:pPr>
        <w:jc w:val="center"/>
        <w:rPr>
          <w:rFonts w:ascii="Arial" w:hAnsi="Arial" w:cs="Arial"/>
          <w:b/>
        </w:rPr>
      </w:pPr>
      <w:r w:rsidRPr="00924991">
        <w:rPr>
          <w:rFonts w:ascii="Arial" w:hAnsi="Arial" w:cs="Arial"/>
          <w:b/>
        </w:rPr>
        <w:t>И З Ј А В У</w:t>
      </w:r>
    </w:p>
    <w:p w:rsidR="002C569A" w:rsidRPr="00924991" w:rsidRDefault="002C569A" w:rsidP="002C569A">
      <w:pPr>
        <w:jc w:val="center"/>
        <w:rPr>
          <w:rFonts w:ascii="Arial" w:hAnsi="Arial" w:cs="Arial"/>
        </w:rPr>
      </w:pPr>
    </w:p>
    <w:p w:rsidR="002C569A" w:rsidRPr="00924991" w:rsidRDefault="002C569A" w:rsidP="002C569A">
      <w:pPr>
        <w:jc w:val="both"/>
        <w:rPr>
          <w:rFonts w:ascii="Arial" w:hAnsi="Arial" w:cs="Arial"/>
          <w:lang w:val="sr-Cyrl-CS"/>
        </w:rPr>
      </w:pPr>
    </w:p>
    <w:p w:rsidR="002C569A" w:rsidRPr="001C56CD" w:rsidRDefault="002C569A" w:rsidP="002C569A">
      <w:pPr>
        <w:rPr>
          <w:rFonts w:ascii="Arial" w:hAnsi="Arial" w:cs="Arial"/>
        </w:rPr>
      </w:pPr>
      <w:r w:rsidRPr="00924991">
        <w:rPr>
          <w:rFonts w:ascii="Arial" w:hAnsi="Arial" w:cs="Arial"/>
          <w:lang w:val="sr-Cyrl-CS"/>
        </w:rPr>
        <w:t>П</w:t>
      </w:r>
      <w:r w:rsidRPr="00924991">
        <w:rPr>
          <w:rFonts w:ascii="Arial" w:hAnsi="Arial" w:cs="Arial"/>
        </w:rPr>
        <w:t xml:space="preserve">одизвођач </w:t>
      </w:r>
      <w:r w:rsidRPr="00924991">
        <w:rPr>
          <w:rFonts w:ascii="Arial" w:hAnsi="Arial" w:cs="Arial"/>
          <w:i/>
        </w:rPr>
        <w:t xml:space="preserve"> _____________________________________________</w:t>
      </w:r>
      <w:r w:rsidRPr="00924991">
        <w:rPr>
          <w:rFonts w:ascii="Arial" w:hAnsi="Arial" w:cs="Arial"/>
          <w:i/>
          <w:iCs/>
        </w:rPr>
        <w:t>[</w:t>
      </w:r>
      <w:r w:rsidRPr="00924991">
        <w:rPr>
          <w:rFonts w:ascii="Arial" w:hAnsi="Arial" w:cs="Arial"/>
          <w:i/>
        </w:rPr>
        <w:t>навести назив подизвођача</w:t>
      </w:r>
      <w:r w:rsidRPr="00924991">
        <w:rPr>
          <w:rFonts w:ascii="Arial" w:hAnsi="Arial" w:cs="Arial"/>
          <w:i/>
          <w:iCs/>
        </w:rPr>
        <w:t>]</w:t>
      </w:r>
      <w:r w:rsidRPr="00924991">
        <w:rPr>
          <w:rFonts w:ascii="Arial" w:hAnsi="Arial" w:cs="Arial"/>
          <w:i/>
          <w:lang w:val="sr-Cyrl-CS"/>
        </w:rPr>
        <w:t xml:space="preserve"> </w:t>
      </w:r>
      <w:r w:rsidRPr="00924991">
        <w:rPr>
          <w:rFonts w:ascii="Arial" w:hAnsi="Arial" w:cs="Arial"/>
        </w:rPr>
        <w:t>у поступку јавне набавке</w:t>
      </w:r>
      <w:r w:rsidRPr="00924991">
        <w:rPr>
          <w:rFonts w:ascii="Arial" w:hAnsi="Arial" w:cs="Arial"/>
          <w:bCs/>
          <w:lang w:val="sr-Cyrl-CS"/>
        </w:rPr>
        <w:t xml:space="preserve"> услуга осигурања</w:t>
      </w:r>
      <w:r w:rsidRPr="00924991">
        <w:rPr>
          <w:rFonts w:ascii="Arial" w:hAnsi="Arial" w:cs="Arial"/>
          <w:color w:val="000000"/>
          <w:lang w:val="sr-Cyrl-CS"/>
        </w:rPr>
        <w:t xml:space="preserve"> (</w:t>
      </w:r>
      <w:r w:rsidRPr="00924991">
        <w:rPr>
          <w:rFonts w:ascii="Arial" w:hAnsi="Arial" w:cs="Arial"/>
        </w:rPr>
        <w:t>осигурањ</w:t>
      </w:r>
      <w:r w:rsidRPr="00924991">
        <w:rPr>
          <w:rFonts w:ascii="Arial" w:hAnsi="Arial" w:cs="Arial"/>
          <w:lang w:val="sr-Cyrl-CS"/>
        </w:rPr>
        <w:t>е</w:t>
      </w:r>
      <w:r w:rsidRPr="00924991">
        <w:rPr>
          <w:rFonts w:ascii="Arial" w:hAnsi="Arial" w:cs="Arial"/>
        </w:rPr>
        <w:t xml:space="preserve"> имовине, радника и остале опреме Дома здравља “Др Ђорђе Лазић” за </w:t>
      </w:r>
      <w:r w:rsidR="00107CB2">
        <w:rPr>
          <w:rFonts w:ascii="Arial" w:hAnsi="Arial" w:cs="Arial"/>
          <w:lang w:val="sr-Cyrl-CS"/>
        </w:rPr>
        <w:t>шесто</w:t>
      </w:r>
      <w:r w:rsidRPr="00924991">
        <w:rPr>
          <w:rFonts w:ascii="Arial" w:hAnsi="Arial" w:cs="Arial"/>
          <w:lang w:val="sr-Cyrl-CS"/>
        </w:rPr>
        <w:t xml:space="preserve">месечни </w:t>
      </w:r>
      <w:r w:rsidRPr="00924991">
        <w:rPr>
          <w:rFonts w:ascii="Arial" w:hAnsi="Arial" w:cs="Arial"/>
        </w:rPr>
        <w:t>период</w:t>
      </w:r>
      <w:r w:rsidRPr="00924991">
        <w:rPr>
          <w:rFonts w:ascii="Arial" w:hAnsi="Arial" w:cs="Arial"/>
          <w:lang w:val="sr-Cyrl-CS"/>
        </w:rPr>
        <w:t xml:space="preserve">)  бр. </w:t>
      </w:r>
      <w:r w:rsidR="001C56CD">
        <w:rPr>
          <w:rFonts w:ascii="Arial" w:hAnsi="Arial" w:cs="Arial"/>
        </w:rPr>
        <w:t>02.3</w:t>
      </w:r>
      <w:r>
        <w:rPr>
          <w:rFonts w:ascii="Arial" w:hAnsi="Arial" w:cs="Arial"/>
        </w:rPr>
        <w:t>/</w:t>
      </w:r>
      <w:r w:rsidR="001C56CD">
        <w:rPr>
          <w:rFonts w:ascii="Arial" w:hAnsi="Arial" w:cs="Arial"/>
          <w:lang w:val="sr-Cyrl-CS"/>
        </w:rPr>
        <w:t>2020</w:t>
      </w:r>
    </w:p>
    <w:p w:rsidR="002C569A" w:rsidRPr="00924991" w:rsidRDefault="002C569A" w:rsidP="002C569A">
      <w:pPr>
        <w:jc w:val="both"/>
        <w:rPr>
          <w:rFonts w:ascii="Arial" w:hAnsi="Arial" w:cs="Arial"/>
          <w:iCs/>
          <w:lang w:val="sr-Cyrl-CS"/>
        </w:rPr>
      </w:pPr>
      <w:r w:rsidRPr="00924991">
        <w:rPr>
          <w:rFonts w:ascii="Arial" w:hAnsi="Arial" w:cs="Arial"/>
        </w:rPr>
        <w:t xml:space="preserve"> </w:t>
      </w:r>
      <w:proofErr w:type="gramStart"/>
      <w:r w:rsidRPr="00924991">
        <w:rPr>
          <w:rFonts w:ascii="Arial" w:hAnsi="Arial" w:cs="Arial"/>
        </w:rPr>
        <w:t>испуњава</w:t>
      </w:r>
      <w:proofErr w:type="gramEnd"/>
      <w:r w:rsidRPr="00924991">
        <w:rPr>
          <w:rFonts w:ascii="Arial" w:hAnsi="Arial" w:cs="Arial"/>
        </w:rPr>
        <w:t xml:space="preserve"> све услове из чл. 75. ЗЈН, односно услове дефинисане конкурсном документацијом</w:t>
      </w:r>
      <w:r w:rsidRPr="00924991">
        <w:rPr>
          <w:rFonts w:ascii="Arial" w:hAnsi="Arial" w:cs="Arial"/>
          <w:lang w:val="ru-RU"/>
        </w:rPr>
        <w:t xml:space="preserve"> </w:t>
      </w:r>
      <w:r w:rsidRPr="00924991">
        <w:rPr>
          <w:rFonts w:ascii="Arial" w:hAnsi="Arial" w:cs="Arial"/>
        </w:rPr>
        <w:t>за предметну јавну набавку</w:t>
      </w:r>
      <w:r w:rsidRPr="00924991">
        <w:rPr>
          <w:rFonts w:ascii="Arial" w:hAnsi="Arial" w:cs="Arial"/>
          <w:lang w:val="sr-Cyrl-CS"/>
        </w:rPr>
        <w:t>,</w:t>
      </w:r>
      <w:r w:rsidRPr="00924991">
        <w:rPr>
          <w:rFonts w:ascii="Arial" w:hAnsi="Arial" w:cs="Arial"/>
        </w:rPr>
        <w:t xml:space="preserve"> и то:</w:t>
      </w:r>
    </w:p>
    <w:p w:rsidR="002C569A" w:rsidRPr="00924991" w:rsidRDefault="002C569A" w:rsidP="002C569A">
      <w:pPr>
        <w:jc w:val="both"/>
        <w:rPr>
          <w:rFonts w:ascii="Arial" w:hAnsi="Arial" w:cs="Arial"/>
          <w:iCs/>
        </w:rPr>
      </w:pPr>
    </w:p>
    <w:p w:rsidR="002C569A" w:rsidRPr="00924991" w:rsidRDefault="002C569A" w:rsidP="002C569A">
      <w:pPr>
        <w:pStyle w:val="ListParagraph"/>
        <w:numPr>
          <w:ilvl w:val="0"/>
          <w:numId w:val="21"/>
        </w:numPr>
        <w:suppressAutoHyphens/>
        <w:spacing w:after="0" w:line="100" w:lineRule="atLeast"/>
        <w:jc w:val="both"/>
        <w:rPr>
          <w:rFonts w:ascii="Arial" w:hAnsi="Arial" w:cs="Arial"/>
          <w:iCs/>
          <w:lang w:val="sr-Cyrl-CS"/>
        </w:rPr>
      </w:pPr>
      <w:r w:rsidRPr="00924991">
        <w:rPr>
          <w:rFonts w:ascii="Arial" w:hAnsi="Arial" w:cs="Arial"/>
          <w:iCs/>
          <w:lang w:val="sr-Cyrl-CS"/>
        </w:rPr>
        <w:t>Подизвођач је р</w:t>
      </w:r>
      <w:r w:rsidRPr="00924991">
        <w:rPr>
          <w:rFonts w:ascii="Arial" w:hAnsi="Arial" w:cs="Arial"/>
          <w:iCs/>
        </w:rPr>
        <w:t>егистрован код надлежног органа, односно уписан у одговарајући регистар (чл. 75. ст. 1. тач. 1) ЗЈН);</w:t>
      </w:r>
    </w:p>
    <w:p w:rsidR="002C569A" w:rsidRPr="00924991" w:rsidRDefault="002C569A" w:rsidP="002C569A">
      <w:pPr>
        <w:pStyle w:val="ListParagraph"/>
        <w:numPr>
          <w:ilvl w:val="0"/>
          <w:numId w:val="21"/>
        </w:numPr>
        <w:suppressAutoHyphens/>
        <w:spacing w:after="0" w:line="100" w:lineRule="atLeast"/>
        <w:jc w:val="both"/>
        <w:rPr>
          <w:rFonts w:ascii="Arial" w:hAnsi="Arial" w:cs="Arial"/>
          <w:bCs/>
          <w:iCs/>
          <w:lang w:val="sr-Cyrl-CS"/>
        </w:rPr>
      </w:pPr>
      <w:r w:rsidRPr="00924991">
        <w:rPr>
          <w:rFonts w:ascii="Arial" w:hAnsi="Arial" w:cs="Arial"/>
          <w:iCs/>
          <w:lang w:val="sr-Cyrl-CS"/>
        </w:rPr>
        <w:t xml:space="preserve">Подизвођач и његов </w:t>
      </w:r>
      <w:r w:rsidRPr="00924991">
        <w:rPr>
          <w:rFonts w:ascii="Arial" w:hAnsi="Arial" w:cs="Arial"/>
          <w:iCs/>
        </w:rPr>
        <w:t xml:space="preserve">законски </w:t>
      </w:r>
      <w:r w:rsidRPr="00924991">
        <w:rPr>
          <w:rFonts w:ascii="Arial" w:hAnsi="Arial" w:cs="Arial"/>
        </w:rPr>
        <w:t>заступник нис</w:t>
      </w:r>
      <w:r w:rsidRPr="00924991">
        <w:rPr>
          <w:rFonts w:ascii="Arial" w:hAnsi="Arial" w:cs="Arial"/>
          <w:lang w:val="sr-Cyrl-CS"/>
        </w:rPr>
        <w:t>у</w:t>
      </w:r>
      <w:r w:rsidRPr="0092499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24991">
        <w:rPr>
          <w:rFonts w:ascii="Arial" w:hAnsi="Arial" w:cs="Arial"/>
          <w:lang w:val="sr-Cyrl-CS"/>
        </w:rPr>
        <w:t>к</w:t>
      </w:r>
      <w:r w:rsidRPr="00924991">
        <w:rPr>
          <w:rFonts w:ascii="Arial" w:hAnsi="Arial" w:cs="Arial"/>
        </w:rPr>
        <w:t xml:space="preserve">ривично дело преваре </w:t>
      </w:r>
      <w:r w:rsidRPr="00924991">
        <w:rPr>
          <w:rFonts w:ascii="Arial" w:hAnsi="Arial" w:cs="Arial"/>
          <w:iCs/>
        </w:rPr>
        <w:t>(чл. 75. ст. 1. тач. 2) ЗЈН);</w:t>
      </w:r>
    </w:p>
    <w:p w:rsidR="002C569A" w:rsidRPr="00924991" w:rsidRDefault="002C569A" w:rsidP="002C569A">
      <w:pPr>
        <w:pStyle w:val="ListParagraph"/>
        <w:numPr>
          <w:ilvl w:val="0"/>
          <w:numId w:val="21"/>
        </w:numPr>
        <w:suppressAutoHyphens/>
        <w:spacing w:after="0" w:line="100" w:lineRule="atLeast"/>
        <w:jc w:val="both"/>
        <w:rPr>
          <w:rFonts w:ascii="Arial" w:hAnsi="Arial" w:cs="Arial"/>
          <w:lang w:val="sr-Cyrl-CS"/>
        </w:rPr>
      </w:pPr>
      <w:r w:rsidRPr="00924991">
        <w:rPr>
          <w:rFonts w:ascii="Arial" w:hAnsi="Arial" w:cs="Arial"/>
          <w:bCs/>
          <w:iCs/>
          <w:lang w:val="sr-Cyrl-CS"/>
        </w:rPr>
        <w:t>Подизвођач је и</w:t>
      </w:r>
      <w:r w:rsidRPr="00924991">
        <w:rPr>
          <w:rFonts w:ascii="Arial" w:hAnsi="Arial" w:cs="Arial"/>
          <w:bCs/>
          <w:iCs/>
        </w:rPr>
        <w:t xml:space="preserve">змирио </w:t>
      </w:r>
      <w:r w:rsidRPr="00924991">
        <w:rPr>
          <w:rFonts w:ascii="Arial" w:hAnsi="Arial" w:cs="Arial"/>
        </w:rPr>
        <w:t>доспеле порезе, доприносе и друге јавне дажбине у складу са прописима Републике Србије (</w:t>
      </w:r>
      <w:r w:rsidRPr="00924991">
        <w:rPr>
          <w:rFonts w:ascii="Arial" w:hAnsi="Arial" w:cs="Arial"/>
          <w:i/>
        </w:rPr>
        <w:t>или стране државе када има седиште на њеној територији)</w:t>
      </w:r>
      <w:r w:rsidRPr="00924991">
        <w:rPr>
          <w:rFonts w:ascii="Arial" w:hAnsi="Arial" w:cs="Arial"/>
          <w:iCs/>
        </w:rPr>
        <w:t xml:space="preserve"> (чл. 75. ст. 1. тач. 4) ЗЈН)</w:t>
      </w:r>
      <w:r w:rsidRPr="00924991">
        <w:rPr>
          <w:rFonts w:ascii="Arial" w:hAnsi="Arial" w:cs="Arial"/>
          <w:i/>
        </w:rPr>
        <w:t>;</w:t>
      </w:r>
    </w:p>
    <w:p w:rsidR="002C569A" w:rsidRPr="00924991" w:rsidRDefault="002C569A" w:rsidP="002C569A">
      <w:pPr>
        <w:pStyle w:val="ListParagraph"/>
        <w:numPr>
          <w:ilvl w:val="0"/>
          <w:numId w:val="21"/>
        </w:numPr>
        <w:suppressAutoHyphens/>
        <w:spacing w:after="0" w:line="100" w:lineRule="atLeast"/>
        <w:jc w:val="both"/>
        <w:rPr>
          <w:rFonts w:ascii="Arial" w:hAnsi="Arial" w:cs="Arial"/>
          <w:lang w:val="sr-Cyrl-CS"/>
        </w:rPr>
      </w:pPr>
      <w:r w:rsidRPr="0092499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24991">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924991">
        <w:rPr>
          <w:rFonts w:ascii="Arial" w:hAnsi="Arial" w:cs="Arial"/>
          <w:iCs/>
        </w:rPr>
        <w:t>(чл. 75. ст. 2. ЗЈН)</w:t>
      </w:r>
      <w:r w:rsidRPr="00924991">
        <w:rPr>
          <w:rFonts w:ascii="Arial" w:hAnsi="Arial" w:cs="Arial"/>
        </w:rPr>
        <w:t>.</w:t>
      </w:r>
    </w:p>
    <w:p w:rsidR="002C569A" w:rsidRPr="00924991" w:rsidRDefault="002C569A" w:rsidP="002C569A">
      <w:pPr>
        <w:pStyle w:val="ListParagraph"/>
        <w:ind w:left="1080"/>
        <w:jc w:val="both"/>
        <w:rPr>
          <w:rFonts w:ascii="Arial" w:hAnsi="Arial" w:cs="Arial"/>
          <w:iCs/>
          <w:lang w:val="sr-Cyrl-CS"/>
        </w:rPr>
      </w:pPr>
    </w:p>
    <w:p w:rsidR="002C569A" w:rsidRPr="00924991" w:rsidRDefault="002C569A" w:rsidP="002C569A">
      <w:pPr>
        <w:pStyle w:val="ListParagraph"/>
        <w:jc w:val="both"/>
        <w:rPr>
          <w:rFonts w:ascii="Arial" w:hAnsi="Arial" w:cs="Arial"/>
          <w:iCs/>
        </w:rPr>
      </w:pPr>
    </w:p>
    <w:p w:rsidR="002C569A" w:rsidRPr="00924991" w:rsidRDefault="002C569A" w:rsidP="002C569A">
      <w:pPr>
        <w:jc w:val="both"/>
        <w:rPr>
          <w:rFonts w:ascii="Arial" w:hAnsi="Arial" w:cs="Arial"/>
          <w:i/>
          <w:lang w:val="sr-Cyrl-CS"/>
        </w:rPr>
      </w:pPr>
    </w:p>
    <w:p w:rsidR="002C569A" w:rsidRPr="00924991" w:rsidRDefault="002C569A" w:rsidP="002C569A">
      <w:pPr>
        <w:rPr>
          <w:rFonts w:ascii="Arial" w:hAnsi="Arial" w:cs="Arial"/>
        </w:rPr>
      </w:pPr>
      <w:r w:rsidRPr="00924991">
        <w:rPr>
          <w:rFonts w:ascii="Arial" w:hAnsi="Arial" w:cs="Arial"/>
        </w:rPr>
        <w:t>Место</w:t>
      </w:r>
      <w:proofErr w:type="gramStart"/>
      <w:r w:rsidRPr="00924991">
        <w:rPr>
          <w:rFonts w:ascii="Arial" w:hAnsi="Arial" w:cs="Arial"/>
        </w:rPr>
        <w:t>:_</w:t>
      </w:r>
      <w:proofErr w:type="gramEnd"/>
      <w:r w:rsidRPr="00924991">
        <w:rPr>
          <w:rFonts w:ascii="Arial" w:hAnsi="Arial" w:cs="Arial"/>
        </w:rPr>
        <w:t>____________                                                            Подизвођач:</w:t>
      </w:r>
    </w:p>
    <w:p w:rsidR="002C569A" w:rsidRPr="00924991" w:rsidRDefault="002C569A" w:rsidP="002C569A">
      <w:pPr>
        <w:rPr>
          <w:rFonts w:ascii="Arial" w:hAnsi="Arial" w:cs="Arial"/>
          <w:b/>
          <w:bCs/>
          <w:i/>
        </w:rPr>
      </w:pPr>
      <w:r w:rsidRPr="00924991">
        <w:rPr>
          <w:rFonts w:ascii="Arial" w:hAnsi="Arial" w:cs="Arial"/>
        </w:rPr>
        <w:t>Датум</w:t>
      </w:r>
      <w:proofErr w:type="gramStart"/>
      <w:r w:rsidRPr="00924991">
        <w:rPr>
          <w:rFonts w:ascii="Arial" w:hAnsi="Arial" w:cs="Arial"/>
        </w:rPr>
        <w:t>:_</w:t>
      </w:r>
      <w:proofErr w:type="gramEnd"/>
      <w:r w:rsidRPr="00924991">
        <w:rPr>
          <w:rFonts w:ascii="Arial" w:hAnsi="Arial" w:cs="Arial"/>
        </w:rPr>
        <w:t xml:space="preserve">____________                         М.П.                     _____________________                                                        </w:t>
      </w:r>
    </w:p>
    <w:p w:rsidR="002C569A" w:rsidRPr="00924991" w:rsidRDefault="002C569A" w:rsidP="002C569A">
      <w:pPr>
        <w:pStyle w:val="BodyText2"/>
        <w:spacing w:line="100" w:lineRule="atLeast"/>
        <w:jc w:val="both"/>
        <w:rPr>
          <w:rFonts w:ascii="Arial" w:hAnsi="Arial" w:cs="Arial"/>
          <w:b/>
          <w:bCs/>
          <w:i/>
          <w:color w:val="auto"/>
        </w:rPr>
      </w:pPr>
    </w:p>
    <w:p w:rsidR="002C569A" w:rsidRPr="00924991" w:rsidRDefault="002C569A" w:rsidP="002C569A">
      <w:pPr>
        <w:autoSpaceDE w:val="0"/>
        <w:autoSpaceDN w:val="0"/>
        <w:adjustRightInd w:val="0"/>
        <w:jc w:val="center"/>
        <w:rPr>
          <w:rFonts w:ascii="Arial" w:hAnsi="Arial" w:cs="Arial"/>
          <w:b/>
          <w:bCs/>
          <w:i/>
          <w:iCs/>
          <w:color w:val="000000"/>
          <w:lang w:val="sr-Cyrl-CS"/>
        </w:rPr>
      </w:pPr>
      <w:r w:rsidRPr="00924991">
        <w:rPr>
          <w:rFonts w:ascii="Arial" w:hAnsi="Arial" w:cs="Arial"/>
          <w:b/>
          <w:bCs/>
          <w:i/>
        </w:rPr>
        <w:t>Напомена:</w:t>
      </w:r>
      <w:r w:rsidRPr="00924991">
        <w:rPr>
          <w:rFonts w:ascii="Arial" w:hAnsi="Arial" w:cs="Arial"/>
          <w:bCs/>
          <w:i/>
        </w:rPr>
        <w:t xml:space="preserve"> </w:t>
      </w:r>
      <w:r w:rsidRPr="00924991">
        <w:rPr>
          <w:rFonts w:ascii="Arial" w:hAnsi="Arial" w:cs="Arial"/>
          <w:b/>
          <w:bCs/>
          <w:i/>
          <w:iCs/>
          <w:u w:val="single"/>
        </w:rPr>
        <w:t>Уколико понуђач подноси понуду са подизвођачем</w:t>
      </w:r>
      <w:r w:rsidRPr="00924991">
        <w:rPr>
          <w:rFonts w:ascii="Arial" w:hAnsi="Arial" w:cs="Arial"/>
          <w:bCs/>
          <w:i/>
          <w:iCs/>
        </w:rPr>
        <w:t xml:space="preserve">, </w:t>
      </w:r>
      <w:r w:rsidRPr="00924991">
        <w:rPr>
          <w:rFonts w:ascii="Arial" w:hAnsi="Arial" w:cs="Arial"/>
          <w:bCs/>
          <w:i/>
          <w:iCs/>
          <w:lang w:val="sr-Cyrl-CS"/>
        </w:rPr>
        <w:t>И</w:t>
      </w:r>
      <w:r w:rsidRPr="00924991">
        <w:rPr>
          <w:rFonts w:ascii="Arial" w:hAnsi="Arial" w:cs="Arial"/>
          <w:bCs/>
          <w:i/>
          <w:iCs/>
        </w:rPr>
        <w:t>зјава мора бити потписана од стране овлашћеног лица подизвођача и оверена печатом</w:t>
      </w:r>
    </w:p>
    <w:p w:rsidR="002C569A" w:rsidRPr="00924991" w:rsidRDefault="002C569A" w:rsidP="002C569A">
      <w:pPr>
        <w:jc w:val="center"/>
        <w:rPr>
          <w:rFonts w:ascii="Arial" w:hAnsi="Arial" w:cs="Arial"/>
          <w:b/>
          <w:bCs/>
        </w:rPr>
      </w:pPr>
    </w:p>
    <w:p w:rsidR="002C569A" w:rsidRPr="001C56CD" w:rsidRDefault="002C569A" w:rsidP="002C569A">
      <w:pPr>
        <w:jc w:val="both"/>
        <w:rPr>
          <w:rFonts w:ascii="Arial" w:hAnsi="Arial" w:cs="Arial"/>
        </w:rPr>
      </w:pPr>
      <w:r w:rsidRPr="00924991">
        <w:rPr>
          <w:rFonts w:ascii="Arial" w:hAnsi="Arial" w:cs="Arial"/>
        </w:rPr>
        <w:lastRenderedPageBreak/>
        <w:tab/>
      </w:r>
    </w:p>
    <w:p w:rsidR="002C569A" w:rsidRPr="00924991" w:rsidRDefault="002C569A" w:rsidP="002C569A">
      <w:pPr>
        <w:jc w:val="both"/>
        <w:rPr>
          <w:rFonts w:ascii="Arial" w:hAnsi="Arial" w:cs="Arial"/>
          <w:i/>
          <w:iCs/>
          <w:lang w:val="sr-Cyrl-CS"/>
        </w:rPr>
      </w:pPr>
    </w:p>
    <w:p w:rsidR="002C569A" w:rsidRPr="00924991" w:rsidRDefault="002C569A" w:rsidP="001C56CD">
      <w:pPr>
        <w:autoSpaceDE w:val="0"/>
        <w:autoSpaceDN w:val="0"/>
        <w:adjustRightInd w:val="0"/>
        <w:rPr>
          <w:rFonts w:ascii="Arial" w:hAnsi="Arial" w:cs="Arial"/>
          <w:b/>
          <w:bCs/>
          <w:i/>
          <w:iCs/>
          <w:color w:val="000000"/>
          <w:lang w:val="sr-Cyrl-CS"/>
        </w:rPr>
      </w:pPr>
    </w:p>
    <w:p w:rsidR="002C569A" w:rsidRPr="00924991" w:rsidRDefault="002C569A" w:rsidP="002C569A">
      <w:pPr>
        <w:pStyle w:val="Heading1"/>
        <w:tabs>
          <w:tab w:val="left" w:pos="-5104"/>
          <w:tab w:val="left" w:pos="-3380"/>
        </w:tabs>
        <w:ind w:left="-2410" w:firstLine="1984"/>
        <w:rPr>
          <w:rFonts w:ascii="Arial" w:hAnsi="Arial" w:cs="Arial"/>
          <w:sz w:val="28"/>
          <w:szCs w:val="28"/>
          <w:lang w:val="sr-Cyrl-CS"/>
        </w:rPr>
      </w:pPr>
      <w:r w:rsidRPr="00924991">
        <w:rPr>
          <w:rFonts w:ascii="Arial" w:hAnsi="Arial" w:cs="Arial"/>
          <w:sz w:val="28"/>
          <w:szCs w:val="28"/>
        </w:rPr>
        <w:t>VI ТЕХНИЧК</w:t>
      </w:r>
      <w:r w:rsidRPr="00924991">
        <w:rPr>
          <w:rFonts w:ascii="Arial" w:hAnsi="Arial" w:cs="Arial"/>
          <w:sz w:val="28"/>
          <w:szCs w:val="28"/>
          <w:lang w:val="sr-Cyrl-CS"/>
        </w:rPr>
        <w:t>А</w:t>
      </w:r>
      <w:r w:rsidRPr="00924991">
        <w:rPr>
          <w:rFonts w:ascii="Arial" w:hAnsi="Arial" w:cs="Arial"/>
          <w:sz w:val="28"/>
          <w:szCs w:val="28"/>
        </w:rPr>
        <w:t xml:space="preserve"> СПЕЦИФИКАЦИЈА</w:t>
      </w:r>
    </w:p>
    <w:p w:rsidR="002C569A" w:rsidRDefault="002C569A" w:rsidP="001C56CD">
      <w:pPr>
        <w:pStyle w:val="Heading1"/>
        <w:tabs>
          <w:tab w:val="left" w:pos="-5104"/>
          <w:tab w:val="left" w:pos="-3380"/>
        </w:tabs>
        <w:ind w:left="-2410" w:firstLine="1984"/>
        <w:rPr>
          <w:lang w:val="sr-Cyrl-CS"/>
        </w:rPr>
      </w:pPr>
      <w:r w:rsidRPr="00924991">
        <w:t>Oсигурањ</w:t>
      </w:r>
      <w:r w:rsidRPr="00924991">
        <w:rPr>
          <w:lang w:val="sr-Cyrl-CS"/>
        </w:rPr>
        <w:t>е</w:t>
      </w:r>
      <w:r w:rsidRPr="00924991">
        <w:t xml:space="preserve"> имовине, радника и остале опреме Дома здравља “Др Ђорђе Лазић” за </w:t>
      </w:r>
      <w:r w:rsidR="00107CB2">
        <w:rPr>
          <w:lang w:val="sr-Cyrl-CS"/>
        </w:rPr>
        <w:t>шесто</w:t>
      </w:r>
      <w:r w:rsidRPr="00924991">
        <w:rPr>
          <w:lang w:val="sr-Cyrl-CS"/>
        </w:rPr>
        <w:t xml:space="preserve">месечни </w:t>
      </w:r>
      <w:r w:rsidRPr="00924991">
        <w:t>период</w:t>
      </w:r>
      <w:r w:rsidRPr="00924991">
        <w:rPr>
          <w:lang w:val="sr-Cyrl-CS"/>
        </w:rPr>
        <w:t>)</w:t>
      </w:r>
    </w:p>
    <w:p w:rsidR="002C569A" w:rsidRPr="00924991" w:rsidRDefault="002C569A" w:rsidP="002C569A">
      <w:pPr>
        <w:rPr>
          <w:lang w:val="sr-Cyrl-CS" w:eastAsia="hr-HR"/>
        </w:rPr>
      </w:pP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058"/>
        <w:gridCol w:w="194"/>
        <w:gridCol w:w="2810"/>
        <w:gridCol w:w="2540"/>
        <w:gridCol w:w="10"/>
      </w:tblGrid>
      <w:tr w:rsidR="002C569A" w:rsidRPr="00924991" w:rsidTr="00BE638A">
        <w:trPr>
          <w:gridAfter w:val="1"/>
          <w:wAfter w:w="10" w:type="dxa"/>
          <w:trHeight w:val="530"/>
        </w:trPr>
        <w:tc>
          <w:tcPr>
            <w:tcW w:w="959" w:type="dxa"/>
          </w:tcPr>
          <w:p w:rsidR="002C569A" w:rsidRPr="00924991" w:rsidRDefault="002C569A" w:rsidP="00BE638A">
            <w:pPr>
              <w:rPr>
                <w:lang w:val="sr-Cyrl-CS" w:eastAsia="hr-HR"/>
              </w:rPr>
            </w:pPr>
            <w:r w:rsidRPr="00924991">
              <w:rPr>
                <w:rFonts w:ascii="Arial" w:hAnsi="Arial" w:cs="Arial"/>
                <w:b/>
                <w:sz w:val="22"/>
                <w:szCs w:val="22"/>
                <w:lang w:val="sr-Cyrl-CS"/>
              </w:rPr>
              <w:t>Ред.бр</w:t>
            </w:r>
          </w:p>
        </w:tc>
        <w:tc>
          <w:tcPr>
            <w:tcW w:w="4058" w:type="dxa"/>
          </w:tcPr>
          <w:p w:rsidR="002C569A" w:rsidRPr="00924991" w:rsidRDefault="002C569A" w:rsidP="00BE638A">
            <w:pPr>
              <w:rPr>
                <w:lang w:val="sr-Cyrl-CS" w:eastAsia="hr-HR"/>
              </w:rPr>
            </w:pPr>
            <w:r w:rsidRPr="00924991">
              <w:rPr>
                <w:rFonts w:ascii="Arial" w:hAnsi="Arial" w:cs="Arial"/>
                <w:b/>
                <w:sz w:val="22"/>
                <w:szCs w:val="22"/>
                <w:lang w:val="sr-Cyrl-CS"/>
              </w:rPr>
              <w:t>Предмет набавке</w:t>
            </w:r>
          </w:p>
        </w:tc>
        <w:tc>
          <w:tcPr>
            <w:tcW w:w="3004" w:type="dxa"/>
            <w:gridSpan w:val="2"/>
          </w:tcPr>
          <w:p w:rsidR="002C569A" w:rsidRPr="00924991" w:rsidRDefault="002C569A" w:rsidP="00BE638A">
            <w:pPr>
              <w:rPr>
                <w:lang w:val="sr-Cyrl-CS" w:eastAsia="hr-HR"/>
              </w:rPr>
            </w:pPr>
            <w:r w:rsidRPr="00924991">
              <w:rPr>
                <w:rFonts w:ascii="Arial" w:hAnsi="Arial" w:cs="Arial"/>
                <w:b/>
                <w:sz w:val="22"/>
                <w:szCs w:val="22"/>
                <w:lang w:val="sr-Cyrl-CS"/>
              </w:rPr>
              <w:t xml:space="preserve">Сума осигурања </w:t>
            </w:r>
          </w:p>
        </w:tc>
        <w:tc>
          <w:tcPr>
            <w:tcW w:w="2540" w:type="dxa"/>
          </w:tcPr>
          <w:p w:rsidR="002C569A" w:rsidRPr="00924991" w:rsidRDefault="002C569A" w:rsidP="00BE638A">
            <w:pPr>
              <w:rPr>
                <w:lang w:val="sr-Cyrl-CS" w:eastAsia="hr-HR"/>
              </w:rPr>
            </w:pPr>
            <w:r w:rsidRPr="00924991">
              <w:rPr>
                <w:lang w:val="sr-Cyrl-CS" w:eastAsia="hr-HR"/>
              </w:rPr>
              <w:t>Премија(цена) без пореза</w:t>
            </w:r>
          </w:p>
        </w:tc>
      </w:tr>
      <w:tr w:rsidR="002C569A" w:rsidRPr="00924991" w:rsidTr="00BE638A">
        <w:trPr>
          <w:gridAfter w:val="1"/>
          <w:wAfter w:w="10" w:type="dxa"/>
          <w:trHeight w:val="790"/>
        </w:trPr>
        <w:tc>
          <w:tcPr>
            <w:tcW w:w="959" w:type="dxa"/>
            <w:shd w:val="clear" w:color="auto" w:fill="B3B3B3"/>
          </w:tcPr>
          <w:p w:rsidR="002C569A" w:rsidRPr="00924991" w:rsidRDefault="002C569A" w:rsidP="00BE638A">
            <w:pPr>
              <w:rPr>
                <w:rFonts w:ascii="Arial" w:hAnsi="Arial" w:cs="Arial"/>
                <w:b/>
                <w:lang w:val="sr-Cyrl-CS"/>
              </w:rPr>
            </w:pPr>
            <w:r w:rsidRPr="00924991">
              <w:rPr>
                <w:lang w:val="sr-Cyrl-CS" w:eastAsia="hr-HR"/>
              </w:rPr>
              <w:t>1</w:t>
            </w:r>
          </w:p>
        </w:tc>
        <w:tc>
          <w:tcPr>
            <w:tcW w:w="9602" w:type="dxa"/>
            <w:gridSpan w:val="4"/>
            <w:shd w:val="clear" w:color="auto" w:fill="B3B3B3"/>
          </w:tcPr>
          <w:p w:rsidR="002C569A" w:rsidRPr="00924991" w:rsidRDefault="002C569A" w:rsidP="00BE638A">
            <w:pPr>
              <w:rPr>
                <w:lang w:val="sr-Cyrl-CS" w:eastAsia="hr-HR"/>
              </w:rPr>
            </w:pPr>
            <w:r w:rsidRPr="00924991">
              <w:rPr>
                <w:lang w:val="sr-Cyrl-CS" w:eastAsia="hr-HR"/>
              </w:rPr>
              <w:t>Осигурање имовине од пожара и неких других опасности и допунски ризици, излив воде из инсталација, поплава и високих вода, на „први ризик“</w:t>
            </w:r>
          </w:p>
        </w:tc>
      </w:tr>
      <w:tr w:rsidR="002C569A" w:rsidRPr="00924991" w:rsidTr="00BE638A">
        <w:trPr>
          <w:gridAfter w:val="1"/>
          <w:wAfter w:w="10" w:type="dxa"/>
          <w:trHeight w:val="272"/>
        </w:trPr>
        <w:tc>
          <w:tcPr>
            <w:tcW w:w="959" w:type="dxa"/>
            <w:vMerge w:val="restart"/>
          </w:tcPr>
          <w:p w:rsidR="002C569A" w:rsidRPr="00924991" w:rsidRDefault="002C569A" w:rsidP="00BE638A">
            <w:pPr>
              <w:rPr>
                <w:lang w:val="sr-Cyrl-CS" w:eastAsia="hr-HR"/>
              </w:rPr>
            </w:pPr>
          </w:p>
        </w:tc>
        <w:tc>
          <w:tcPr>
            <w:tcW w:w="4252" w:type="dxa"/>
            <w:gridSpan w:val="2"/>
          </w:tcPr>
          <w:p w:rsidR="002C569A" w:rsidRPr="00924991" w:rsidRDefault="002C569A" w:rsidP="00BE638A">
            <w:pPr>
              <w:jc w:val="both"/>
              <w:rPr>
                <w:lang w:val="sr-Cyrl-CS" w:eastAsia="hr-HR"/>
              </w:rPr>
            </w:pPr>
            <w:r w:rsidRPr="00924991">
              <w:rPr>
                <w:lang w:val="sr-Cyrl-CS" w:eastAsia="hr-HR"/>
              </w:rPr>
              <w:t xml:space="preserve">Уговорена сума осигурања </w:t>
            </w:r>
            <w:r w:rsidRPr="00250E26">
              <w:rPr>
                <w:b/>
                <w:lang w:val="sr-Cyrl-CS" w:eastAsia="hr-HR"/>
              </w:rPr>
              <w:t>грађевинских објеката</w:t>
            </w:r>
            <w:r w:rsidRPr="00924991">
              <w:rPr>
                <w:lang w:val="sr-Cyrl-CS" w:eastAsia="hr-HR"/>
              </w:rPr>
              <w:t xml:space="preserve"> </w:t>
            </w:r>
          </w:p>
        </w:tc>
        <w:tc>
          <w:tcPr>
            <w:tcW w:w="2810" w:type="dxa"/>
          </w:tcPr>
          <w:p w:rsidR="002C569A" w:rsidRPr="001C56CD" w:rsidRDefault="001C56CD" w:rsidP="00BE638A">
            <w:pPr>
              <w:jc w:val="right"/>
              <w:rPr>
                <w:lang w:eastAsia="hr-HR"/>
              </w:rPr>
            </w:pPr>
            <w:r>
              <w:rPr>
                <w:lang w:val="sr-Cyrl-CS" w:eastAsia="hr-HR"/>
              </w:rPr>
              <w:t>110.104.704,83</w:t>
            </w:r>
          </w:p>
        </w:tc>
        <w:tc>
          <w:tcPr>
            <w:tcW w:w="2540" w:type="dxa"/>
            <w:vMerge w:val="restart"/>
          </w:tcPr>
          <w:p w:rsidR="002C569A" w:rsidRPr="00924991" w:rsidRDefault="002C569A" w:rsidP="00BE638A">
            <w:pPr>
              <w:rPr>
                <w:lang w:val="sr-Cyrl-CS" w:eastAsia="hr-HR"/>
              </w:rPr>
            </w:pPr>
          </w:p>
        </w:tc>
      </w:tr>
      <w:tr w:rsidR="002C569A" w:rsidRPr="00924991" w:rsidTr="00BE638A">
        <w:trPr>
          <w:gridAfter w:val="1"/>
          <w:wAfter w:w="10" w:type="dxa"/>
          <w:trHeight w:val="272"/>
        </w:trPr>
        <w:tc>
          <w:tcPr>
            <w:tcW w:w="959" w:type="dxa"/>
            <w:vMerge/>
          </w:tcPr>
          <w:p w:rsidR="002C569A" w:rsidRPr="00924991" w:rsidRDefault="002C569A" w:rsidP="00BE638A">
            <w:pPr>
              <w:rPr>
                <w:lang w:val="sr-Cyrl-CS" w:eastAsia="hr-HR"/>
              </w:rPr>
            </w:pPr>
          </w:p>
        </w:tc>
        <w:tc>
          <w:tcPr>
            <w:tcW w:w="4252" w:type="dxa"/>
            <w:gridSpan w:val="2"/>
          </w:tcPr>
          <w:p w:rsidR="002C569A" w:rsidRPr="00924991" w:rsidRDefault="002C569A" w:rsidP="00BE638A">
            <w:pPr>
              <w:jc w:val="both"/>
              <w:rPr>
                <w:lang w:val="sr-Cyrl-CS" w:eastAsia="hr-HR"/>
              </w:rPr>
            </w:pPr>
            <w:r w:rsidRPr="00924991">
              <w:rPr>
                <w:lang w:val="sr-Cyrl-CS" w:eastAsia="hr-HR"/>
              </w:rPr>
              <w:t>Додатак на излив воде из водоводних и канализационих цеви, поплава и високих вода на „први ризик“ и то 5% од вредности граћевинског објекта</w:t>
            </w:r>
          </w:p>
        </w:tc>
        <w:tc>
          <w:tcPr>
            <w:tcW w:w="2810" w:type="dxa"/>
          </w:tcPr>
          <w:p w:rsidR="002C569A" w:rsidRPr="001C56CD" w:rsidRDefault="001C56CD" w:rsidP="00BE638A">
            <w:pPr>
              <w:jc w:val="right"/>
              <w:rPr>
                <w:lang w:eastAsia="hr-HR"/>
              </w:rPr>
            </w:pPr>
            <w:r>
              <w:rPr>
                <w:lang w:val="sr-Cyrl-CS" w:eastAsia="hr-HR"/>
              </w:rPr>
              <w:t>5.505.235,24</w:t>
            </w:r>
          </w:p>
        </w:tc>
        <w:tc>
          <w:tcPr>
            <w:tcW w:w="2540" w:type="dxa"/>
            <w:vMerge/>
          </w:tcPr>
          <w:p w:rsidR="002C569A" w:rsidRPr="00924991"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924991" w:rsidRDefault="002C569A" w:rsidP="00BE638A">
            <w:pPr>
              <w:rPr>
                <w:lang w:val="sr-Cyrl-CS" w:eastAsia="hr-HR"/>
              </w:rPr>
            </w:pPr>
          </w:p>
        </w:tc>
        <w:tc>
          <w:tcPr>
            <w:tcW w:w="4252" w:type="dxa"/>
            <w:gridSpan w:val="2"/>
          </w:tcPr>
          <w:p w:rsidR="002C569A" w:rsidRDefault="002C569A" w:rsidP="00BE638A">
            <w:pPr>
              <w:jc w:val="both"/>
              <w:rPr>
                <w:lang w:eastAsia="hr-HR"/>
              </w:rPr>
            </w:pPr>
            <w:r w:rsidRPr="00924991">
              <w:rPr>
                <w:lang w:val="sr-Cyrl-CS" w:eastAsia="hr-HR"/>
              </w:rPr>
              <w:t xml:space="preserve">Набавна књиговодствена вредност </w:t>
            </w:r>
          </w:p>
          <w:p w:rsidR="002C569A" w:rsidRPr="003D789C" w:rsidRDefault="002C569A" w:rsidP="00BE638A">
            <w:pPr>
              <w:jc w:val="both"/>
              <w:rPr>
                <w:lang w:eastAsia="hr-HR"/>
              </w:rPr>
            </w:pPr>
            <w:r>
              <w:rPr>
                <w:lang w:eastAsia="hr-HR"/>
              </w:rPr>
              <w:t xml:space="preserve"> </w:t>
            </w:r>
            <w:r w:rsidRPr="00250E26">
              <w:rPr>
                <w:b/>
                <w:lang w:val="sr-Cyrl-CS" w:eastAsia="hr-HR"/>
              </w:rPr>
              <w:t>опреме</w:t>
            </w:r>
            <w:r w:rsidRPr="00924991">
              <w:rPr>
                <w:lang w:val="sr-Cyrl-CS" w:eastAsia="hr-HR"/>
              </w:rPr>
              <w:t xml:space="preserve"> (без моторних вози</w:t>
            </w:r>
            <w:r w:rsidR="001C56CD">
              <w:rPr>
                <w:lang w:val="sr-Cyrl-CS" w:eastAsia="hr-HR"/>
              </w:rPr>
              <w:t>ла и рачунарске опреме) на дан 14</w:t>
            </w:r>
            <w:r>
              <w:rPr>
                <w:lang w:val="sr-Cyrl-CS" w:eastAsia="hr-HR"/>
              </w:rPr>
              <w:t>.</w:t>
            </w:r>
            <w:r w:rsidR="001C56CD">
              <w:rPr>
                <w:lang w:eastAsia="hr-HR"/>
              </w:rPr>
              <w:t>12</w:t>
            </w:r>
            <w:r w:rsidR="001C56CD">
              <w:rPr>
                <w:lang w:val="sr-Cyrl-CS" w:eastAsia="hr-HR"/>
              </w:rPr>
              <w:t>.2020</w:t>
            </w:r>
            <w:r w:rsidRPr="00924991">
              <w:rPr>
                <w:lang w:val="sr-Cyrl-CS" w:eastAsia="hr-HR"/>
              </w:rPr>
              <w:t>.</w:t>
            </w:r>
          </w:p>
        </w:tc>
        <w:tc>
          <w:tcPr>
            <w:tcW w:w="2810" w:type="dxa"/>
          </w:tcPr>
          <w:p w:rsidR="002C569A" w:rsidRPr="001C56CD" w:rsidRDefault="001C56CD" w:rsidP="00BE638A">
            <w:pPr>
              <w:jc w:val="right"/>
              <w:rPr>
                <w:lang w:eastAsia="hr-HR"/>
              </w:rPr>
            </w:pPr>
            <w:r>
              <w:rPr>
                <w:lang w:eastAsia="hr-HR"/>
              </w:rPr>
              <w:t>71.108.737,77</w:t>
            </w:r>
          </w:p>
          <w:p w:rsidR="002C569A" w:rsidRPr="003D789C" w:rsidRDefault="002C569A" w:rsidP="00BE638A">
            <w:pPr>
              <w:rPr>
                <w:lang w:val="sr-Cyrl-CS" w:eastAsia="hr-HR"/>
              </w:rPr>
            </w:pPr>
          </w:p>
          <w:p w:rsidR="002C569A" w:rsidRPr="003D789C" w:rsidRDefault="002C569A" w:rsidP="00BE638A">
            <w:pPr>
              <w:rPr>
                <w:lang w:val="sr-Cyrl-CS" w:eastAsia="hr-HR"/>
              </w:rPr>
            </w:pPr>
          </w:p>
          <w:p w:rsidR="002C569A" w:rsidRPr="009C33D1" w:rsidRDefault="002C569A" w:rsidP="00BE638A">
            <w:pPr>
              <w:tabs>
                <w:tab w:val="left" w:pos="1905"/>
              </w:tabs>
              <w:rPr>
                <w:lang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924991" w:rsidRDefault="002C569A" w:rsidP="00BE638A">
            <w:pPr>
              <w:rPr>
                <w:lang w:val="sr-Cyrl-CS" w:eastAsia="hr-HR"/>
              </w:rPr>
            </w:pPr>
          </w:p>
        </w:tc>
        <w:tc>
          <w:tcPr>
            <w:tcW w:w="4252" w:type="dxa"/>
            <w:gridSpan w:val="2"/>
          </w:tcPr>
          <w:p w:rsidR="002C569A" w:rsidRPr="00924991" w:rsidRDefault="002C569A" w:rsidP="00BE638A">
            <w:pPr>
              <w:jc w:val="both"/>
              <w:rPr>
                <w:lang w:val="sr-Cyrl-CS" w:eastAsia="hr-HR"/>
              </w:rPr>
            </w:pPr>
            <w:r w:rsidRPr="00924991">
              <w:rPr>
                <w:lang w:val="sr-Cyrl-CS" w:eastAsia="hr-HR"/>
              </w:rPr>
              <w:t>Доплатак на излив воде из водоводних и канализационих цеви, поплава , бујица и ви</w:t>
            </w:r>
            <w:r>
              <w:rPr>
                <w:lang w:val="sr-Cyrl-CS" w:eastAsia="hr-HR"/>
              </w:rPr>
              <w:t xml:space="preserve">сока вода на „први ризик“ и то </w:t>
            </w:r>
            <w:r>
              <w:rPr>
                <w:lang w:eastAsia="hr-HR"/>
              </w:rPr>
              <w:t>3</w:t>
            </w:r>
            <w:r w:rsidRPr="00924991">
              <w:rPr>
                <w:lang w:val="sr-Cyrl-CS" w:eastAsia="hr-HR"/>
              </w:rPr>
              <w:t>% од набавне књиговодствене вредности опреме (без моторних возила и рачунарске опреме)</w:t>
            </w:r>
          </w:p>
        </w:tc>
        <w:tc>
          <w:tcPr>
            <w:tcW w:w="2810" w:type="dxa"/>
          </w:tcPr>
          <w:p w:rsidR="002C569A" w:rsidRPr="00191177" w:rsidRDefault="002C569A" w:rsidP="00BE638A">
            <w:pPr>
              <w:jc w:val="right"/>
              <w:rPr>
                <w:highlight w:val="yellow"/>
                <w:lang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924991" w:rsidRDefault="002C569A" w:rsidP="00BE638A">
            <w:pPr>
              <w:rPr>
                <w:lang w:val="sr-Cyrl-CS" w:eastAsia="hr-HR"/>
              </w:rPr>
            </w:pPr>
          </w:p>
        </w:tc>
        <w:tc>
          <w:tcPr>
            <w:tcW w:w="4252" w:type="dxa"/>
            <w:gridSpan w:val="2"/>
          </w:tcPr>
          <w:p w:rsidR="002C569A" w:rsidRPr="00924991" w:rsidRDefault="002C569A" w:rsidP="00BE638A">
            <w:pPr>
              <w:jc w:val="both"/>
              <w:rPr>
                <w:lang w:val="sr-Cyrl-CS" w:eastAsia="hr-HR"/>
              </w:rPr>
            </w:pPr>
            <w:r w:rsidRPr="00924991">
              <w:rPr>
                <w:lang w:val="sr-Cyrl-CS" w:eastAsia="hr-HR"/>
              </w:rPr>
              <w:t xml:space="preserve">Просечна вредност </w:t>
            </w:r>
            <w:r w:rsidRPr="00D46059">
              <w:rPr>
                <w:b/>
                <w:lang w:val="sr-Cyrl-CS" w:eastAsia="hr-HR"/>
              </w:rPr>
              <w:t>залиха</w:t>
            </w:r>
            <w:r w:rsidRPr="00924991">
              <w:rPr>
                <w:lang w:val="sr-Cyrl-CS" w:eastAsia="hr-HR"/>
              </w:rPr>
              <w:t xml:space="preserve"> на дан </w:t>
            </w:r>
            <w:r w:rsidR="001C56CD">
              <w:rPr>
                <w:lang w:eastAsia="hr-HR"/>
              </w:rPr>
              <w:t>14</w:t>
            </w:r>
            <w:r w:rsidRPr="00924991">
              <w:rPr>
                <w:lang w:val="sr-Cyrl-CS" w:eastAsia="hr-HR"/>
              </w:rPr>
              <w:t>.</w:t>
            </w:r>
            <w:r w:rsidR="001C56CD">
              <w:rPr>
                <w:lang w:val="sr-Latn-CS" w:eastAsia="hr-HR"/>
              </w:rPr>
              <w:t>1</w:t>
            </w:r>
            <w:r w:rsidR="001C56CD">
              <w:rPr>
                <w:lang w:eastAsia="hr-HR"/>
              </w:rPr>
              <w:t>2</w:t>
            </w:r>
            <w:r w:rsidRPr="00924991">
              <w:rPr>
                <w:lang w:val="sr-Latn-CS" w:eastAsia="hr-HR"/>
              </w:rPr>
              <w:t>.</w:t>
            </w:r>
            <w:r w:rsidR="001C56CD">
              <w:rPr>
                <w:lang w:val="sr-Cyrl-CS" w:eastAsia="hr-HR"/>
              </w:rPr>
              <w:t>2020</w:t>
            </w:r>
            <w:r w:rsidRPr="00924991">
              <w:rPr>
                <w:lang w:val="sr-Cyrl-CS" w:eastAsia="hr-HR"/>
              </w:rPr>
              <w:t>. године</w:t>
            </w:r>
          </w:p>
        </w:tc>
        <w:tc>
          <w:tcPr>
            <w:tcW w:w="2810" w:type="dxa"/>
          </w:tcPr>
          <w:p w:rsidR="002C569A" w:rsidRPr="001C56CD" w:rsidRDefault="001C56CD" w:rsidP="00BE638A">
            <w:pPr>
              <w:jc w:val="right"/>
              <w:rPr>
                <w:highlight w:val="yellow"/>
                <w:lang w:eastAsia="hr-HR"/>
              </w:rPr>
            </w:pPr>
            <w:r>
              <w:rPr>
                <w:lang w:eastAsia="hr-HR"/>
              </w:rPr>
              <w:t>8.467.619,43</w:t>
            </w: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252" w:type="dxa"/>
            <w:gridSpan w:val="2"/>
          </w:tcPr>
          <w:p w:rsidR="002C569A" w:rsidRPr="005C62BD" w:rsidRDefault="002C569A" w:rsidP="00BE638A">
            <w:pPr>
              <w:jc w:val="both"/>
              <w:rPr>
                <w:lang w:val="sr-Cyrl-CS" w:eastAsia="hr-HR"/>
              </w:rPr>
            </w:pPr>
            <w:r w:rsidRPr="005C62BD">
              <w:rPr>
                <w:lang w:val="sr-Cyrl-CS" w:eastAsia="hr-HR"/>
              </w:rPr>
              <w:t>Доплатак на излив воде из водоводних и канализационих цеви, поплава , бујица и ви</w:t>
            </w:r>
            <w:r>
              <w:rPr>
                <w:lang w:val="sr-Cyrl-CS" w:eastAsia="hr-HR"/>
              </w:rPr>
              <w:t xml:space="preserve">сока вода на „први ризик“ и то </w:t>
            </w:r>
            <w:r>
              <w:rPr>
                <w:lang w:eastAsia="hr-HR"/>
              </w:rPr>
              <w:t>3</w:t>
            </w:r>
            <w:r w:rsidRPr="005C62BD">
              <w:rPr>
                <w:lang w:val="sr-Cyrl-CS" w:eastAsia="hr-HR"/>
              </w:rPr>
              <w:t xml:space="preserve">% од просечне  вредности залиха на дан </w:t>
            </w:r>
            <w:r w:rsidR="001C56CD">
              <w:rPr>
                <w:lang w:val="sr-Cyrl-CS" w:eastAsia="hr-HR"/>
              </w:rPr>
              <w:t>14</w:t>
            </w:r>
            <w:r>
              <w:rPr>
                <w:lang w:val="sr-Cyrl-CS" w:eastAsia="hr-HR"/>
              </w:rPr>
              <w:t>.</w:t>
            </w:r>
            <w:r w:rsidR="001C56CD">
              <w:rPr>
                <w:lang w:eastAsia="hr-HR"/>
              </w:rPr>
              <w:t>12</w:t>
            </w:r>
            <w:r w:rsidR="001C56CD">
              <w:rPr>
                <w:lang w:val="sr-Cyrl-CS" w:eastAsia="hr-HR"/>
              </w:rPr>
              <w:t>.2020</w:t>
            </w:r>
            <w:r w:rsidRPr="00924991">
              <w:rPr>
                <w:lang w:val="sr-Cyrl-CS" w:eastAsia="hr-HR"/>
              </w:rPr>
              <w:t>.</w:t>
            </w:r>
            <w:r w:rsidRPr="005C62BD">
              <w:rPr>
                <w:lang w:val="sr-Cyrl-CS" w:eastAsia="hr-HR"/>
              </w:rPr>
              <w:t xml:space="preserve"> године</w:t>
            </w:r>
          </w:p>
        </w:tc>
        <w:tc>
          <w:tcPr>
            <w:tcW w:w="2810" w:type="dxa"/>
          </w:tcPr>
          <w:p w:rsidR="002C569A" w:rsidRPr="00FC2AE8" w:rsidRDefault="002C569A" w:rsidP="00BE638A">
            <w:pPr>
              <w:rPr>
                <w:highlight w:val="yellow"/>
                <w:lang w:val="sr-Cyrl-CS" w:eastAsia="hr-HR"/>
              </w:rPr>
            </w:pPr>
          </w:p>
          <w:p w:rsidR="002C569A" w:rsidRPr="00FC2AE8" w:rsidRDefault="002C569A" w:rsidP="00BE638A">
            <w:pPr>
              <w:rPr>
                <w:highlight w:val="yellow"/>
                <w:lang w:val="sr-Cyrl-CS" w:eastAsia="hr-HR"/>
              </w:rPr>
            </w:pPr>
          </w:p>
          <w:p w:rsidR="002C569A" w:rsidRPr="00FC2AE8" w:rsidRDefault="002C569A" w:rsidP="00BE638A">
            <w:pPr>
              <w:rPr>
                <w:highlight w:val="yellow"/>
                <w:lang w:val="sr-Cyrl-CS" w:eastAsia="hr-HR"/>
              </w:rPr>
            </w:pPr>
          </w:p>
          <w:p w:rsidR="002C569A" w:rsidRPr="00FC2AE8" w:rsidRDefault="002C569A" w:rsidP="00BE638A">
            <w:pPr>
              <w:rPr>
                <w:highlight w:val="yellow"/>
                <w:lang w:val="sr-Cyrl-CS" w:eastAsia="hr-HR"/>
              </w:rPr>
            </w:pPr>
          </w:p>
          <w:p w:rsidR="002C569A" w:rsidRPr="00FC2AE8" w:rsidRDefault="002C569A" w:rsidP="00BE638A">
            <w:pPr>
              <w:rPr>
                <w:highlight w:val="yellow"/>
                <w:lang w:val="sr-Cyrl-CS"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252" w:type="dxa"/>
            <w:gridSpan w:val="2"/>
          </w:tcPr>
          <w:p w:rsidR="002C569A" w:rsidRPr="005C62BD" w:rsidRDefault="002C569A" w:rsidP="00BE638A">
            <w:pPr>
              <w:jc w:val="both"/>
              <w:rPr>
                <w:lang w:val="sr-Cyrl-CS" w:eastAsia="hr-HR"/>
              </w:rPr>
            </w:pPr>
            <w:r w:rsidRPr="005C62BD">
              <w:rPr>
                <w:lang w:val="sr-Cyrl-CS" w:eastAsia="hr-HR"/>
              </w:rPr>
              <w:t xml:space="preserve">Доплатак за </w:t>
            </w:r>
            <w:r>
              <w:rPr>
                <w:lang w:val="sr-Cyrl-CS" w:eastAsia="hr-HR"/>
              </w:rPr>
              <w:t>откуп амортизоване вредности код</w:t>
            </w:r>
            <w:r w:rsidRPr="005C62BD">
              <w:rPr>
                <w:lang w:val="sr-Cyrl-CS" w:eastAsia="hr-HR"/>
              </w:rPr>
              <w:t xml:space="preserve"> делимичних штета</w:t>
            </w:r>
          </w:p>
        </w:tc>
        <w:tc>
          <w:tcPr>
            <w:tcW w:w="2810" w:type="dxa"/>
          </w:tcPr>
          <w:p w:rsidR="002C569A" w:rsidRPr="00FC2AE8" w:rsidRDefault="002C569A" w:rsidP="00BE638A">
            <w:pPr>
              <w:rPr>
                <w:highlight w:val="yellow"/>
                <w:lang w:val="sr-Cyrl-CS"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shd w:val="clear" w:color="auto" w:fill="B3B3B3"/>
          </w:tcPr>
          <w:p w:rsidR="002C569A" w:rsidRPr="005C62BD" w:rsidRDefault="002C569A" w:rsidP="00BE638A">
            <w:pPr>
              <w:rPr>
                <w:lang w:val="sr-Cyrl-CS" w:eastAsia="hr-HR"/>
              </w:rPr>
            </w:pPr>
            <w:r w:rsidRPr="005C62BD">
              <w:rPr>
                <w:lang w:val="sr-Cyrl-CS" w:eastAsia="hr-HR"/>
              </w:rPr>
              <w:t>2</w:t>
            </w:r>
          </w:p>
        </w:tc>
        <w:tc>
          <w:tcPr>
            <w:tcW w:w="9602" w:type="dxa"/>
            <w:gridSpan w:val="4"/>
            <w:shd w:val="clear" w:color="auto" w:fill="B3B3B3"/>
          </w:tcPr>
          <w:p w:rsidR="002C569A" w:rsidRPr="00FC2AE8" w:rsidRDefault="002C569A" w:rsidP="00BE638A">
            <w:pPr>
              <w:jc w:val="center"/>
              <w:rPr>
                <w:highlight w:val="yellow"/>
                <w:lang w:val="sr-Cyrl-CS" w:eastAsia="hr-HR"/>
              </w:rPr>
            </w:pPr>
            <w:r w:rsidRPr="00FC2AE8">
              <w:rPr>
                <w:lang w:val="sr-Cyrl-CS" w:eastAsia="hr-HR"/>
              </w:rPr>
              <w:t xml:space="preserve">Осигурање машина од лома, </w:t>
            </w:r>
          </w:p>
        </w:tc>
      </w:tr>
      <w:tr w:rsidR="002C569A" w:rsidRPr="005C62BD" w:rsidTr="00BE638A">
        <w:trPr>
          <w:gridAfter w:val="1"/>
          <w:wAfter w:w="10" w:type="dxa"/>
          <w:trHeight w:val="272"/>
        </w:trPr>
        <w:tc>
          <w:tcPr>
            <w:tcW w:w="959" w:type="dxa"/>
            <w:vMerge w:val="restart"/>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 xml:space="preserve">Све машине, апарати и медицинска опрема </w:t>
            </w:r>
            <w:r>
              <w:rPr>
                <w:lang w:eastAsia="hr-HR"/>
              </w:rPr>
              <w:t>од лома</w:t>
            </w:r>
            <w:r w:rsidRPr="005C62BD">
              <w:rPr>
                <w:lang w:val="sr-Cyrl-CS" w:eastAsia="hr-HR"/>
              </w:rPr>
              <w:t xml:space="preserve"> </w:t>
            </w:r>
          </w:p>
        </w:tc>
        <w:tc>
          <w:tcPr>
            <w:tcW w:w="3004" w:type="dxa"/>
            <w:gridSpan w:val="2"/>
          </w:tcPr>
          <w:p w:rsidR="002C569A" w:rsidRPr="001C56CD" w:rsidRDefault="002C569A" w:rsidP="00BE638A">
            <w:pPr>
              <w:jc w:val="right"/>
              <w:rPr>
                <w:lang w:eastAsia="hr-HR"/>
              </w:rPr>
            </w:pPr>
            <w:r w:rsidRPr="00096022">
              <w:rPr>
                <w:lang w:val="sr-Cyrl-CS" w:eastAsia="hr-HR"/>
              </w:rPr>
              <w:t xml:space="preserve">                        </w:t>
            </w:r>
          </w:p>
          <w:p w:rsidR="001C56CD" w:rsidRPr="001C56CD" w:rsidRDefault="002C569A" w:rsidP="001C56CD">
            <w:pPr>
              <w:jc w:val="right"/>
              <w:rPr>
                <w:lang w:eastAsia="hr-HR"/>
              </w:rPr>
            </w:pPr>
            <w:r w:rsidRPr="00096022">
              <w:rPr>
                <w:lang w:val="sr-Cyrl-CS" w:eastAsia="hr-HR"/>
              </w:rPr>
              <w:t xml:space="preserve">     </w:t>
            </w:r>
            <w:r w:rsidR="001C56CD">
              <w:rPr>
                <w:lang w:eastAsia="hr-HR"/>
              </w:rPr>
              <w:t>71.108.737,77</w:t>
            </w:r>
          </w:p>
          <w:p w:rsidR="002C569A" w:rsidRPr="00272AE9" w:rsidRDefault="002C569A" w:rsidP="00BE638A">
            <w:pPr>
              <w:rPr>
                <w:highlight w:val="yellow"/>
                <w:lang w:eastAsia="hr-HR"/>
              </w:rPr>
            </w:pPr>
          </w:p>
        </w:tc>
        <w:tc>
          <w:tcPr>
            <w:tcW w:w="2540" w:type="dxa"/>
            <w:vMerge w:val="restart"/>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058" w:type="dxa"/>
          </w:tcPr>
          <w:p w:rsidR="002C569A" w:rsidRDefault="002C569A" w:rsidP="00BE638A">
            <w:pPr>
              <w:rPr>
                <w:lang w:val="sr-Cyrl-CS" w:eastAsia="hr-HR"/>
              </w:rPr>
            </w:pPr>
            <w:r w:rsidRPr="005C62BD">
              <w:rPr>
                <w:lang w:val="sr-Cyrl-CS" w:eastAsia="hr-HR"/>
              </w:rPr>
              <w:t>Доплатак за откуп амортизоване вредности коф делимичних штета</w:t>
            </w:r>
          </w:p>
          <w:p w:rsidR="002C569A" w:rsidRPr="005C62BD" w:rsidRDefault="002C569A" w:rsidP="00BE638A">
            <w:pPr>
              <w:rPr>
                <w:lang w:val="sr-Cyrl-CS" w:eastAsia="hr-HR"/>
              </w:rPr>
            </w:pPr>
            <w:r>
              <w:rPr>
                <w:lang w:val="sr-Cyrl-CS" w:eastAsia="hr-HR"/>
              </w:rPr>
              <w:t>Доплатак за откуп одбитне франшизе</w:t>
            </w:r>
          </w:p>
        </w:tc>
        <w:tc>
          <w:tcPr>
            <w:tcW w:w="3004" w:type="dxa"/>
            <w:gridSpan w:val="2"/>
          </w:tcPr>
          <w:p w:rsidR="002C569A" w:rsidRPr="005C62BD" w:rsidRDefault="002C569A" w:rsidP="00BE638A">
            <w:pPr>
              <w:jc w:val="right"/>
              <w:rPr>
                <w:lang w:val="sr-Cyrl-CS"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shd w:val="clear" w:color="auto" w:fill="CCCCCC"/>
          </w:tcPr>
          <w:p w:rsidR="002C569A" w:rsidRPr="005C62BD" w:rsidRDefault="002C569A" w:rsidP="00BE638A">
            <w:pPr>
              <w:rPr>
                <w:lang w:val="sr-Cyrl-CS" w:eastAsia="hr-HR"/>
              </w:rPr>
            </w:pPr>
            <w:r w:rsidRPr="005C62BD">
              <w:rPr>
                <w:lang w:val="sr-Cyrl-CS" w:eastAsia="hr-HR"/>
              </w:rPr>
              <w:lastRenderedPageBreak/>
              <w:t>3</w:t>
            </w:r>
          </w:p>
        </w:tc>
        <w:tc>
          <w:tcPr>
            <w:tcW w:w="9602" w:type="dxa"/>
            <w:gridSpan w:val="4"/>
            <w:shd w:val="clear" w:color="auto" w:fill="CCCCCC"/>
          </w:tcPr>
          <w:p w:rsidR="002C569A" w:rsidRPr="005C62BD" w:rsidRDefault="002C569A" w:rsidP="00BE638A">
            <w:pPr>
              <w:jc w:val="center"/>
              <w:rPr>
                <w:lang w:val="sr-Cyrl-CS" w:eastAsia="hr-HR"/>
              </w:rPr>
            </w:pPr>
            <w:r w:rsidRPr="005C62BD">
              <w:rPr>
                <w:lang w:val="sr-Cyrl-CS" w:eastAsia="hr-HR"/>
              </w:rPr>
              <w:t>Осигурање од провалне крађе и рабојништва</w:t>
            </w:r>
          </w:p>
        </w:tc>
      </w:tr>
      <w:tr w:rsidR="002C569A" w:rsidRPr="005C62BD" w:rsidTr="00BE638A">
        <w:trPr>
          <w:gridAfter w:val="1"/>
          <w:wAfter w:w="10" w:type="dxa"/>
          <w:trHeight w:val="272"/>
        </w:trPr>
        <w:tc>
          <w:tcPr>
            <w:tcW w:w="959" w:type="dxa"/>
          </w:tcPr>
          <w:p w:rsidR="002C569A" w:rsidRPr="005C62BD" w:rsidRDefault="002C569A" w:rsidP="00BE638A">
            <w:pPr>
              <w:rPr>
                <w:lang w:val="sr-Cyrl-CS" w:eastAsia="hr-HR"/>
              </w:rPr>
            </w:pPr>
          </w:p>
        </w:tc>
        <w:tc>
          <w:tcPr>
            <w:tcW w:w="4058" w:type="dxa"/>
          </w:tcPr>
          <w:p w:rsidR="002C569A" w:rsidRDefault="002C569A" w:rsidP="00BE638A">
            <w:pPr>
              <w:rPr>
                <w:lang w:val="sr-Cyrl-CS" w:eastAsia="hr-HR"/>
              </w:rPr>
            </w:pPr>
            <w:r w:rsidRPr="005C62BD">
              <w:rPr>
                <w:lang w:val="sr-Cyrl-CS" w:eastAsia="hr-HR"/>
              </w:rPr>
              <w:t xml:space="preserve">Све машине, апарати и медицинска опрема на набавну књиговодствену вредност на дан </w:t>
            </w:r>
            <w:r w:rsidR="00CE325F">
              <w:rPr>
                <w:lang w:val="sr-Latn-CS" w:eastAsia="hr-HR"/>
              </w:rPr>
              <w:t>14</w:t>
            </w:r>
            <w:r w:rsidRPr="00924991">
              <w:rPr>
                <w:lang w:val="sr-Cyrl-CS" w:eastAsia="hr-HR"/>
              </w:rPr>
              <w:t>.</w:t>
            </w:r>
            <w:r w:rsidR="00CE325F">
              <w:rPr>
                <w:lang w:val="sr-Latn-CS" w:eastAsia="hr-HR"/>
              </w:rPr>
              <w:t>12</w:t>
            </w:r>
            <w:r w:rsidRPr="00924991">
              <w:rPr>
                <w:lang w:val="sr-Latn-CS" w:eastAsia="hr-HR"/>
              </w:rPr>
              <w:t>.</w:t>
            </w:r>
            <w:r w:rsidR="00CE325F">
              <w:rPr>
                <w:lang w:val="sr-Cyrl-CS" w:eastAsia="hr-HR"/>
              </w:rPr>
              <w:t>20</w:t>
            </w:r>
            <w:r w:rsidR="00CE325F">
              <w:rPr>
                <w:lang w:eastAsia="hr-HR"/>
              </w:rPr>
              <w:t>20</w:t>
            </w:r>
            <w:r w:rsidRPr="005C62BD">
              <w:rPr>
                <w:lang w:val="sr-Cyrl-CS" w:eastAsia="hr-HR"/>
              </w:rPr>
              <w:t>. године</w:t>
            </w:r>
          </w:p>
          <w:p w:rsidR="002C569A" w:rsidRPr="005C62BD" w:rsidRDefault="002C569A" w:rsidP="00BE638A">
            <w:pPr>
              <w:rPr>
                <w:lang w:val="sr-Cyrl-CS" w:eastAsia="hr-HR"/>
              </w:rPr>
            </w:pPr>
            <w:r>
              <w:rPr>
                <w:lang w:val="sr-Cyrl-CS" w:eastAsia="hr-HR"/>
              </w:rPr>
              <w:t>Доплатак за откуп одбитне франшизе</w:t>
            </w:r>
          </w:p>
        </w:tc>
        <w:tc>
          <w:tcPr>
            <w:tcW w:w="3004" w:type="dxa"/>
            <w:gridSpan w:val="2"/>
          </w:tcPr>
          <w:p w:rsidR="002C569A" w:rsidRDefault="002C569A" w:rsidP="00BE638A">
            <w:pPr>
              <w:jc w:val="right"/>
              <w:rPr>
                <w:lang w:val="sr-Cyrl-CS" w:eastAsia="hr-HR"/>
              </w:rPr>
            </w:pPr>
          </w:p>
          <w:p w:rsidR="001C56CD" w:rsidRPr="001C56CD" w:rsidRDefault="001C56CD" w:rsidP="001C56CD">
            <w:pPr>
              <w:jc w:val="right"/>
              <w:rPr>
                <w:lang w:eastAsia="hr-HR"/>
              </w:rPr>
            </w:pPr>
            <w:r>
              <w:rPr>
                <w:lang w:eastAsia="hr-HR"/>
              </w:rPr>
              <w:t>71.108.737,77</w:t>
            </w:r>
          </w:p>
          <w:p w:rsidR="002C569A" w:rsidRPr="001C56CD" w:rsidRDefault="002C569A" w:rsidP="00BE638A">
            <w:pPr>
              <w:jc w:val="right"/>
              <w:rPr>
                <w:lang w:eastAsia="hr-HR"/>
              </w:rPr>
            </w:pPr>
          </w:p>
          <w:p w:rsidR="002C569A" w:rsidRPr="005C62BD" w:rsidRDefault="002C569A" w:rsidP="00BE638A">
            <w:pPr>
              <w:jc w:val="right"/>
              <w:rPr>
                <w:lang w:val="sr-Cyrl-CS" w:eastAsia="hr-HR"/>
              </w:rPr>
            </w:pPr>
          </w:p>
        </w:tc>
        <w:tc>
          <w:tcPr>
            <w:tcW w:w="2540" w:type="dxa"/>
          </w:tcPr>
          <w:p w:rsidR="002C569A" w:rsidRPr="005C62BD" w:rsidRDefault="002C569A" w:rsidP="00BE638A">
            <w:pPr>
              <w:rPr>
                <w:lang w:val="sr-Cyrl-CS" w:eastAsia="hr-HR"/>
              </w:rPr>
            </w:pPr>
          </w:p>
        </w:tc>
      </w:tr>
      <w:tr w:rsidR="002C569A" w:rsidRPr="00FC2AE8" w:rsidTr="00BE638A">
        <w:trPr>
          <w:gridAfter w:val="1"/>
          <w:wAfter w:w="10" w:type="dxa"/>
          <w:trHeight w:val="272"/>
        </w:trPr>
        <w:tc>
          <w:tcPr>
            <w:tcW w:w="959" w:type="dxa"/>
            <w:shd w:val="clear" w:color="auto" w:fill="B3B3B3"/>
          </w:tcPr>
          <w:p w:rsidR="002C569A" w:rsidRPr="005C62BD" w:rsidRDefault="002C569A" w:rsidP="00BE638A">
            <w:pPr>
              <w:rPr>
                <w:lang w:val="sr-Cyrl-CS" w:eastAsia="hr-HR"/>
              </w:rPr>
            </w:pPr>
            <w:r>
              <w:rPr>
                <w:lang w:val="sr-Cyrl-CS" w:eastAsia="hr-HR"/>
              </w:rPr>
              <w:t>4</w:t>
            </w:r>
          </w:p>
        </w:tc>
        <w:tc>
          <w:tcPr>
            <w:tcW w:w="9602" w:type="dxa"/>
            <w:gridSpan w:val="4"/>
            <w:shd w:val="clear" w:color="auto" w:fill="B3B3B3"/>
          </w:tcPr>
          <w:p w:rsidR="002C569A" w:rsidRPr="00BE5424" w:rsidRDefault="002C569A" w:rsidP="00BE638A">
            <w:pPr>
              <w:rPr>
                <w:highlight w:val="lightGray"/>
                <w:lang w:val="sr-Cyrl-CS" w:eastAsia="hr-HR"/>
              </w:rPr>
            </w:pPr>
            <w:r w:rsidRPr="00BE5424">
              <w:rPr>
                <w:highlight w:val="lightGray"/>
                <w:lang w:val="sr-Cyrl-CS" w:eastAsia="hr-HR"/>
              </w:rPr>
              <w:t xml:space="preserve">                          Осигурање механичке опреме грађевинског објекта</w:t>
            </w:r>
          </w:p>
        </w:tc>
      </w:tr>
      <w:tr w:rsidR="002C569A" w:rsidRPr="00272AE9" w:rsidTr="00BE638A">
        <w:trPr>
          <w:trHeight w:val="272"/>
        </w:trPr>
        <w:tc>
          <w:tcPr>
            <w:tcW w:w="959" w:type="dxa"/>
            <w:vMerge w:val="restart"/>
          </w:tcPr>
          <w:p w:rsidR="002C569A" w:rsidRPr="005C62BD" w:rsidRDefault="002C569A" w:rsidP="00BE638A">
            <w:pPr>
              <w:rPr>
                <w:lang w:val="sr-Cyrl-CS" w:eastAsia="hr-HR"/>
              </w:rPr>
            </w:pPr>
          </w:p>
        </w:tc>
        <w:tc>
          <w:tcPr>
            <w:tcW w:w="4058" w:type="dxa"/>
          </w:tcPr>
          <w:p w:rsidR="002C569A" w:rsidRPr="00BE5424" w:rsidRDefault="002C569A" w:rsidP="00BE638A">
            <w:pPr>
              <w:rPr>
                <w:lang w:eastAsia="hr-HR"/>
              </w:rPr>
            </w:pPr>
            <w:r>
              <w:rPr>
                <w:lang w:eastAsia="hr-HR"/>
              </w:rPr>
              <w:t>Механичка опрема грађевинског објекта (сума осигурања 5% од вредности грађевинског објекта)</w:t>
            </w:r>
          </w:p>
        </w:tc>
        <w:tc>
          <w:tcPr>
            <w:tcW w:w="3004" w:type="dxa"/>
            <w:gridSpan w:val="2"/>
          </w:tcPr>
          <w:p w:rsidR="002C569A" w:rsidRPr="00191177" w:rsidRDefault="002C569A" w:rsidP="00BE638A">
            <w:pPr>
              <w:jc w:val="right"/>
              <w:rPr>
                <w:lang w:eastAsia="hr-HR"/>
              </w:rPr>
            </w:pPr>
            <w:r>
              <w:rPr>
                <w:lang w:val="sr-Cyrl-CS" w:eastAsia="hr-HR"/>
              </w:rPr>
              <w:t xml:space="preserve">                       </w:t>
            </w:r>
          </w:p>
          <w:p w:rsidR="002C569A" w:rsidRPr="00272AE9" w:rsidRDefault="002C569A" w:rsidP="00BE638A">
            <w:pPr>
              <w:rPr>
                <w:highlight w:val="yellow"/>
                <w:lang w:eastAsia="hr-HR"/>
              </w:rPr>
            </w:pPr>
            <w:r w:rsidRPr="00096022">
              <w:rPr>
                <w:lang w:val="sr-Cyrl-CS" w:eastAsia="hr-HR"/>
              </w:rPr>
              <w:t xml:space="preserve">     </w:t>
            </w:r>
            <w:r>
              <w:rPr>
                <w:highlight w:val="yellow"/>
                <w:lang w:val="sr-Cyrl-CS" w:eastAsia="hr-HR"/>
              </w:rPr>
              <w:t xml:space="preserve">   </w:t>
            </w:r>
          </w:p>
        </w:tc>
        <w:tc>
          <w:tcPr>
            <w:tcW w:w="2550" w:type="dxa"/>
            <w:gridSpan w:val="2"/>
            <w:vMerge w:val="restart"/>
            <w:shd w:val="clear" w:color="auto" w:fill="auto"/>
          </w:tcPr>
          <w:p w:rsidR="002C569A" w:rsidRPr="00272AE9" w:rsidRDefault="002C569A" w:rsidP="00BE638A">
            <w:pPr>
              <w:rPr>
                <w:highlight w:val="yellow"/>
                <w:lang w:eastAsia="hr-HR"/>
              </w:rPr>
            </w:pPr>
          </w:p>
        </w:tc>
      </w:tr>
      <w:tr w:rsidR="002C569A" w:rsidRPr="005C62BD" w:rsidTr="00BE638A">
        <w:trPr>
          <w:trHeight w:val="272"/>
        </w:trPr>
        <w:tc>
          <w:tcPr>
            <w:tcW w:w="959" w:type="dxa"/>
            <w:vMerge/>
          </w:tcPr>
          <w:p w:rsidR="002C569A" w:rsidRPr="005C62BD" w:rsidRDefault="002C569A" w:rsidP="00BE638A">
            <w:pPr>
              <w:rPr>
                <w:lang w:val="sr-Cyrl-CS" w:eastAsia="hr-HR"/>
              </w:rPr>
            </w:pPr>
          </w:p>
        </w:tc>
        <w:tc>
          <w:tcPr>
            <w:tcW w:w="4058" w:type="dxa"/>
          </w:tcPr>
          <w:p w:rsidR="002C569A" w:rsidRDefault="002C569A" w:rsidP="00BE638A">
            <w:pPr>
              <w:rPr>
                <w:lang w:val="sr-Cyrl-CS" w:eastAsia="hr-HR"/>
              </w:rPr>
            </w:pPr>
            <w:r w:rsidRPr="005C62BD">
              <w:rPr>
                <w:lang w:val="sr-Cyrl-CS" w:eastAsia="hr-HR"/>
              </w:rPr>
              <w:t>Доплатак за откуп амортизоване вредности коф делимичних штета</w:t>
            </w:r>
          </w:p>
          <w:p w:rsidR="002C569A" w:rsidRPr="005C62BD" w:rsidRDefault="002C569A" w:rsidP="00BE638A">
            <w:pPr>
              <w:rPr>
                <w:lang w:val="sr-Cyrl-CS" w:eastAsia="hr-HR"/>
              </w:rPr>
            </w:pPr>
            <w:r>
              <w:rPr>
                <w:lang w:val="sr-Cyrl-CS" w:eastAsia="hr-HR"/>
              </w:rPr>
              <w:t>Доплатак за откуп одбитне франшизе</w:t>
            </w:r>
          </w:p>
        </w:tc>
        <w:tc>
          <w:tcPr>
            <w:tcW w:w="3004" w:type="dxa"/>
            <w:gridSpan w:val="2"/>
          </w:tcPr>
          <w:p w:rsidR="002C569A" w:rsidRPr="005C62BD" w:rsidRDefault="002C569A" w:rsidP="00BE638A">
            <w:pPr>
              <w:jc w:val="right"/>
              <w:rPr>
                <w:lang w:val="sr-Cyrl-CS" w:eastAsia="hr-HR"/>
              </w:rPr>
            </w:pPr>
          </w:p>
        </w:tc>
        <w:tc>
          <w:tcPr>
            <w:tcW w:w="2550" w:type="dxa"/>
            <w:gridSpan w:val="2"/>
            <w:vMerge/>
            <w:shd w:val="clear" w:color="auto" w:fill="auto"/>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shd w:val="clear" w:color="auto" w:fill="CCCCCC"/>
          </w:tcPr>
          <w:p w:rsidR="002C569A" w:rsidRPr="009C33D1" w:rsidRDefault="002C569A" w:rsidP="00BE638A">
            <w:pPr>
              <w:rPr>
                <w:lang w:eastAsia="hr-HR"/>
              </w:rPr>
            </w:pPr>
            <w:r>
              <w:rPr>
                <w:lang w:val="sr-Cyrl-CS" w:eastAsia="hr-HR"/>
              </w:rPr>
              <w:t>5</w:t>
            </w:r>
          </w:p>
        </w:tc>
        <w:tc>
          <w:tcPr>
            <w:tcW w:w="9602" w:type="dxa"/>
            <w:gridSpan w:val="4"/>
            <w:shd w:val="clear" w:color="auto" w:fill="CCCCCC"/>
          </w:tcPr>
          <w:p w:rsidR="002C569A" w:rsidRPr="005C62BD" w:rsidRDefault="002C569A" w:rsidP="00BE638A">
            <w:pPr>
              <w:jc w:val="center"/>
              <w:rPr>
                <w:lang w:val="sr-Cyrl-CS" w:eastAsia="hr-HR"/>
              </w:rPr>
            </w:pPr>
            <w:r w:rsidRPr="005C62BD">
              <w:rPr>
                <w:lang w:val="sr-Cyrl-CS" w:eastAsia="hr-HR"/>
              </w:rPr>
              <w:t>Комбиновано осигурање електронских рачунара</w:t>
            </w:r>
          </w:p>
        </w:tc>
      </w:tr>
      <w:tr w:rsidR="002C569A" w:rsidRPr="005C62BD" w:rsidTr="00BE638A">
        <w:trPr>
          <w:gridAfter w:val="1"/>
          <w:wAfter w:w="10" w:type="dxa"/>
          <w:trHeight w:val="272"/>
        </w:trPr>
        <w:tc>
          <w:tcPr>
            <w:tcW w:w="959" w:type="dxa"/>
            <w:vMerge w:val="restart"/>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 xml:space="preserve">Набавна књиговодствена вредност рачунарске опреме на дан </w:t>
            </w:r>
            <w:r w:rsidR="00CE325F">
              <w:rPr>
                <w:lang w:val="sr-Latn-CS" w:eastAsia="hr-HR"/>
              </w:rPr>
              <w:t>14</w:t>
            </w:r>
            <w:r w:rsidRPr="00924991">
              <w:rPr>
                <w:lang w:val="sr-Cyrl-CS" w:eastAsia="hr-HR"/>
              </w:rPr>
              <w:t>.</w:t>
            </w:r>
            <w:r w:rsidR="00CE325F">
              <w:rPr>
                <w:lang w:val="sr-Latn-CS" w:eastAsia="hr-HR"/>
              </w:rPr>
              <w:t>12</w:t>
            </w:r>
            <w:r w:rsidRPr="00924991">
              <w:rPr>
                <w:lang w:val="sr-Latn-CS" w:eastAsia="hr-HR"/>
              </w:rPr>
              <w:t>.</w:t>
            </w:r>
            <w:r w:rsidR="00CE325F">
              <w:rPr>
                <w:lang w:val="sr-Cyrl-CS" w:eastAsia="hr-HR"/>
              </w:rPr>
              <w:t>20</w:t>
            </w:r>
            <w:r w:rsidR="00CE325F">
              <w:rPr>
                <w:lang w:eastAsia="hr-HR"/>
              </w:rPr>
              <w:t>20</w:t>
            </w:r>
            <w:r w:rsidRPr="00924991">
              <w:rPr>
                <w:lang w:val="sr-Cyrl-CS" w:eastAsia="hr-HR"/>
              </w:rPr>
              <w:t>.</w:t>
            </w:r>
          </w:p>
        </w:tc>
        <w:tc>
          <w:tcPr>
            <w:tcW w:w="3004" w:type="dxa"/>
            <w:gridSpan w:val="2"/>
          </w:tcPr>
          <w:p w:rsidR="002C569A" w:rsidRPr="001C56CD" w:rsidRDefault="002C569A" w:rsidP="00BE638A">
            <w:pPr>
              <w:jc w:val="right"/>
              <w:rPr>
                <w:highlight w:val="yellow"/>
                <w:lang w:eastAsia="hr-HR"/>
              </w:rPr>
            </w:pPr>
            <w:r w:rsidRPr="004F568F">
              <w:rPr>
                <w:lang w:val="sr-Cyrl-CS" w:eastAsia="hr-HR"/>
              </w:rPr>
              <w:t>1</w:t>
            </w:r>
            <w:r w:rsidR="001C56CD">
              <w:rPr>
                <w:lang w:val="sr-Cyrl-CS" w:eastAsia="hr-HR"/>
              </w:rPr>
              <w:t>3.259.532,79</w:t>
            </w:r>
          </w:p>
        </w:tc>
        <w:tc>
          <w:tcPr>
            <w:tcW w:w="2540" w:type="dxa"/>
            <w:vMerge w:val="restart"/>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058" w:type="dxa"/>
          </w:tcPr>
          <w:p w:rsidR="002C569A" w:rsidRDefault="002C569A" w:rsidP="00BE638A">
            <w:pPr>
              <w:rPr>
                <w:lang w:val="sr-Cyrl-CS" w:eastAsia="hr-HR"/>
              </w:rPr>
            </w:pPr>
            <w:r w:rsidRPr="005C62BD">
              <w:rPr>
                <w:lang w:val="sr-Cyrl-CS" w:eastAsia="hr-HR"/>
              </w:rPr>
              <w:t>Доплатак за откуп амортизоване вредности коф делимичних штета</w:t>
            </w:r>
          </w:p>
          <w:p w:rsidR="002C569A" w:rsidRPr="005C62BD" w:rsidRDefault="002C569A" w:rsidP="00BE638A">
            <w:pPr>
              <w:rPr>
                <w:lang w:val="sr-Cyrl-CS" w:eastAsia="hr-HR"/>
              </w:rPr>
            </w:pPr>
            <w:r>
              <w:rPr>
                <w:lang w:val="sr-Cyrl-CS" w:eastAsia="hr-HR"/>
              </w:rPr>
              <w:t>Доплатак за откуп одбитне франшизе</w:t>
            </w:r>
          </w:p>
        </w:tc>
        <w:tc>
          <w:tcPr>
            <w:tcW w:w="3004" w:type="dxa"/>
            <w:gridSpan w:val="2"/>
          </w:tcPr>
          <w:p w:rsidR="002C569A" w:rsidRPr="00FC2AE8" w:rsidRDefault="002C569A" w:rsidP="00BE638A">
            <w:pPr>
              <w:jc w:val="right"/>
              <w:rPr>
                <w:highlight w:val="yellow"/>
                <w:lang w:val="sr-Cyrl-CS" w:eastAsia="hr-HR"/>
              </w:rPr>
            </w:pP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shd w:val="clear" w:color="auto" w:fill="CCCCCC"/>
          </w:tcPr>
          <w:p w:rsidR="002C569A" w:rsidRPr="009C33D1" w:rsidRDefault="002C569A" w:rsidP="00BE638A">
            <w:pPr>
              <w:rPr>
                <w:lang w:eastAsia="hr-HR"/>
              </w:rPr>
            </w:pPr>
            <w:r>
              <w:rPr>
                <w:lang w:val="sr-Cyrl-CS" w:eastAsia="hr-HR"/>
              </w:rPr>
              <w:t>6</w:t>
            </w:r>
            <w:r w:rsidRPr="005C62BD">
              <w:rPr>
                <w:lang w:val="sr-Cyrl-CS" w:eastAsia="hr-HR"/>
              </w:rPr>
              <w:t>5</w:t>
            </w:r>
          </w:p>
        </w:tc>
        <w:tc>
          <w:tcPr>
            <w:tcW w:w="9602" w:type="dxa"/>
            <w:gridSpan w:val="4"/>
            <w:shd w:val="clear" w:color="auto" w:fill="CCCCCC"/>
          </w:tcPr>
          <w:p w:rsidR="002C569A" w:rsidRPr="005C62BD" w:rsidRDefault="002C569A" w:rsidP="00BE638A">
            <w:pPr>
              <w:rPr>
                <w:lang w:val="sr-Cyrl-CS" w:eastAsia="hr-HR"/>
              </w:rPr>
            </w:pPr>
            <w:r w:rsidRPr="005C62BD">
              <w:rPr>
                <w:lang w:val="sr-Cyrl-CS" w:eastAsia="hr-HR"/>
              </w:rPr>
              <w:t>Колективно осигурање запослених од последица несрећног случаја (незгоде)</w:t>
            </w:r>
          </w:p>
        </w:tc>
      </w:tr>
      <w:tr w:rsidR="002C569A" w:rsidRPr="005C62BD" w:rsidTr="00BE638A">
        <w:trPr>
          <w:gridAfter w:val="1"/>
          <w:wAfter w:w="10" w:type="dxa"/>
          <w:trHeight w:val="272"/>
        </w:trPr>
        <w:tc>
          <w:tcPr>
            <w:tcW w:w="959" w:type="dxa"/>
            <w:vMerge w:val="restart"/>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Смрт усл</w:t>
            </w:r>
            <w:r>
              <w:rPr>
                <w:lang w:val="sr-Cyrl-CS" w:eastAsia="hr-HR"/>
              </w:rPr>
              <w:t>ед незгоде (за 4</w:t>
            </w:r>
            <w:r w:rsidR="001C56CD">
              <w:rPr>
                <w:lang w:eastAsia="hr-HR"/>
              </w:rPr>
              <w:t xml:space="preserve">12 </w:t>
            </w:r>
            <w:r w:rsidRPr="005C62BD">
              <w:rPr>
                <w:lang w:val="sr-Cyrl-CS" w:eastAsia="hr-HR"/>
              </w:rPr>
              <w:t>запослена)</w:t>
            </w:r>
          </w:p>
        </w:tc>
        <w:tc>
          <w:tcPr>
            <w:tcW w:w="3004" w:type="dxa"/>
            <w:gridSpan w:val="2"/>
          </w:tcPr>
          <w:p w:rsidR="002C569A" w:rsidRPr="00096022" w:rsidRDefault="002C569A" w:rsidP="00BE638A">
            <w:pPr>
              <w:jc w:val="right"/>
              <w:rPr>
                <w:lang w:val="sr-Cyrl-CS" w:eastAsia="hr-HR"/>
              </w:rPr>
            </w:pPr>
            <w:r w:rsidRPr="00096022">
              <w:rPr>
                <w:lang w:val="sr-Cyrl-CS" w:eastAsia="hr-HR"/>
              </w:rPr>
              <w:t>400.000,00</w:t>
            </w:r>
          </w:p>
        </w:tc>
        <w:tc>
          <w:tcPr>
            <w:tcW w:w="2540" w:type="dxa"/>
            <w:vMerge w:val="restart"/>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I</w:t>
            </w:r>
            <w:r>
              <w:rPr>
                <w:lang w:val="sr-Cyrl-CS" w:eastAsia="hr-HR"/>
              </w:rPr>
              <w:t>нвалидитет (за 41</w:t>
            </w:r>
            <w:r w:rsidR="001C56CD">
              <w:rPr>
                <w:lang w:eastAsia="hr-HR"/>
              </w:rPr>
              <w:t>2</w:t>
            </w:r>
            <w:r>
              <w:rPr>
                <w:lang w:val="sr-Cyrl-CS" w:eastAsia="hr-HR"/>
              </w:rPr>
              <w:t xml:space="preserve"> </w:t>
            </w:r>
            <w:r w:rsidRPr="005C62BD">
              <w:rPr>
                <w:lang w:val="sr-Cyrl-CS" w:eastAsia="hr-HR"/>
              </w:rPr>
              <w:t>запослена)</w:t>
            </w:r>
          </w:p>
        </w:tc>
        <w:tc>
          <w:tcPr>
            <w:tcW w:w="3004" w:type="dxa"/>
            <w:gridSpan w:val="2"/>
          </w:tcPr>
          <w:p w:rsidR="002C569A" w:rsidRPr="00096022" w:rsidRDefault="002C569A" w:rsidP="00BE638A">
            <w:pPr>
              <w:jc w:val="right"/>
              <w:rPr>
                <w:lang w:val="sr-Cyrl-CS" w:eastAsia="hr-HR"/>
              </w:rPr>
            </w:pPr>
            <w:r w:rsidRPr="00096022">
              <w:rPr>
                <w:lang w:val="sr-Cyrl-CS" w:eastAsia="hr-HR"/>
              </w:rPr>
              <w:t>800.000,00</w:t>
            </w: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 xml:space="preserve">Дневна накнада </w:t>
            </w:r>
          </w:p>
        </w:tc>
        <w:tc>
          <w:tcPr>
            <w:tcW w:w="3004" w:type="dxa"/>
            <w:gridSpan w:val="2"/>
          </w:tcPr>
          <w:p w:rsidR="002C569A" w:rsidRPr="00096022" w:rsidRDefault="002C569A" w:rsidP="00BE638A">
            <w:pPr>
              <w:jc w:val="right"/>
              <w:rPr>
                <w:lang w:val="sr-Cyrl-CS" w:eastAsia="hr-HR"/>
              </w:rPr>
            </w:pPr>
            <w:r w:rsidRPr="00096022">
              <w:rPr>
                <w:lang w:val="sr-Cyrl-CS" w:eastAsia="hr-HR"/>
              </w:rPr>
              <w:t>350,00</w:t>
            </w: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959" w:type="dxa"/>
            <w:vMerge/>
          </w:tcPr>
          <w:p w:rsidR="002C569A" w:rsidRPr="005C62BD" w:rsidRDefault="002C569A" w:rsidP="00BE638A">
            <w:pPr>
              <w:rPr>
                <w:lang w:val="sr-Cyrl-CS" w:eastAsia="hr-HR"/>
              </w:rPr>
            </w:pPr>
          </w:p>
        </w:tc>
        <w:tc>
          <w:tcPr>
            <w:tcW w:w="4058" w:type="dxa"/>
          </w:tcPr>
          <w:p w:rsidR="002C569A" w:rsidRPr="005C62BD" w:rsidRDefault="002C569A" w:rsidP="00BE638A">
            <w:pPr>
              <w:rPr>
                <w:lang w:val="sr-Cyrl-CS" w:eastAsia="hr-HR"/>
              </w:rPr>
            </w:pPr>
            <w:r w:rsidRPr="005C62BD">
              <w:rPr>
                <w:lang w:val="sr-Cyrl-CS" w:eastAsia="hr-HR"/>
              </w:rPr>
              <w:t xml:space="preserve">Трошкови лечења </w:t>
            </w:r>
          </w:p>
        </w:tc>
        <w:tc>
          <w:tcPr>
            <w:tcW w:w="3004" w:type="dxa"/>
            <w:gridSpan w:val="2"/>
          </w:tcPr>
          <w:p w:rsidR="002C569A" w:rsidRPr="00096022" w:rsidRDefault="002C569A" w:rsidP="00BE638A">
            <w:pPr>
              <w:jc w:val="right"/>
              <w:rPr>
                <w:lang w:val="sr-Cyrl-CS" w:eastAsia="hr-HR"/>
              </w:rPr>
            </w:pPr>
            <w:r w:rsidRPr="00096022">
              <w:rPr>
                <w:lang w:val="sr-Cyrl-CS" w:eastAsia="hr-HR"/>
              </w:rPr>
              <w:t>50.000,00</w:t>
            </w:r>
          </w:p>
        </w:tc>
        <w:tc>
          <w:tcPr>
            <w:tcW w:w="2540" w:type="dxa"/>
            <w:vMerge/>
          </w:tcPr>
          <w:p w:rsidR="002C569A" w:rsidRPr="005C62BD" w:rsidRDefault="002C569A" w:rsidP="00BE638A">
            <w:pPr>
              <w:rPr>
                <w:lang w:val="sr-Cyrl-CS" w:eastAsia="hr-HR"/>
              </w:rPr>
            </w:pPr>
          </w:p>
        </w:tc>
      </w:tr>
      <w:tr w:rsidR="002C569A" w:rsidRPr="005C62BD" w:rsidTr="00BE638A">
        <w:trPr>
          <w:gridAfter w:val="1"/>
          <w:wAfter w:w="10" w:type="dxa"/>
          <w:trHeight w:val="272"/>
        </w:trPr>
        <w:tc>
          <w:tcPr>
            <w:tcW w:w="10561" w:type="dxa"/>
            <w:gridSpan w:val="5"/>
          </w:tcPr>
          <w:p w:rsidR="002C569A" w:rsidRPr="005C62BD" w:rsidRDefault="002C569A" w:rsidP="00BE638A">
            <w:pPr>
              <w:rPr>
                <w:b/>
                <w:lang w:val="sr-Cyrl-CS" w:eastAsia="hr-HR"/>
              </w:rPr>
            </w:pPr>
            <w:r w:rsidRPr="005C62BD">
              <w:rPr>
                <w:b/>
                <w:lang w:val="sr-Cyrl-CS" w:eastAsia="hr-HR"/>
              </w:rPr>
              <w:t>Напомена: Осигурање запослених покрива свих 24 сата, свугде и на сваком месту.</w:t>
            </w:r>
          </w:p>
        </w:tc>
      </w:tr>
    </w:tbl>
    <w:p w:rsidR="002C569A" w:rsidRDefault="002C569A" w:rsidP="002C569A">
      <w:pPr>
        <w:rPr>
          <w:lang w:val="sr-Cyrl-CS"/>
        </w:rPr>
      </w:pPr>
    </w:p>
    <w:p w:rsidR="002C569A" w:rsidRDefault="002C569A" w:rsidP="002C569A">
      <w:pPr>
        <w:jc w:val="both"/>
        <w:rPr>
          <w:b/>
          <w:sz w:val="22"/>
          <w:szCs w:val="22"/>
          <w:lang w:val="sr-Cyrl-CS"/>
        </w:rPr>
      </w:pPr>
      <w:r>
        <w:rPr>
          <w:sz w:val="22"/>
          <w:szCs w:val="22"/>
          <w:lang w:val="sr-Cyrl-CS"/>
        </w:rPr>
        <w:t xml:space="preserve">       </w:t>
      </w:r>
      <w:r>
        <w:rPr>
          <w:b/>
          <w:sz w:val="22"/>
          <w:szCs w:val="22"/>
          <w:lang w:val="sr-Cyrl-CS"/>
        </w:rPr>
        <w:t xml:space="preserve">Као што је  наведено критеријум за избор најповољнијег понуђача биће </w:t>
      </w:r>
      <w:r>
        <w:rPr>
          <w:b/>
          <w:sz w:val="22"/>
          <w:szCs w:val="22"/>
        </w:rPr>
        <w:t>најниже понуђена цена</w:t>
      </w:r>
      <w:r>
        <w:rPr>
          <w:b/>
          <w:sz w:val="22"/>
          <w:szCs w:val="22"/>
          <w:lang w:val="sr-Cyrl-CS"/>
        </w:rPr>
        <w:t xml:space="preserve"> те понуђачи не треба у својој понуди да дају понуду за друге вредности ризика осим оних који су тражени , јер то неће бити од утицаја на одлуку наручиоца. Такође наручилац неће разматрати евентуалне понуђене попусте за плаћање, јер се плаћање врши месечном нивоу. Понуђачи дају понуде са ценама исказаним без пореза, односно у својој понуди морају раздвојити јасно своју понуду од пореза који наручилац као будући осигураник плаћа. Понуђачи су обавезни да искажу збирни износ понуде по свим основама и за све облике осигурања који се траже у овом поступку, и то за укупан период осигурања за који ће бити закључено осигурање.</w:t>
      </w:r>
    </w:p>
    <w:p w:rsidR="002C569A" w:rsidRDefault="002C569A" w:rsidP="002C569A">
      <w:pPr>
        <w:jc w:val="both"/>
        <w:rPr>
          <w:b/>
          <w:sz w:val="22"/>
          <w:szCs w:val="22"/>
          <w:lang w:val="sr-Cyrl-CS"/>
        </w:rPr>
      </w:pPr>
    </w:p>
    <w:p w:rsidR="002C569A" w:rsidRPr="001F6DA7" w:rsidRDefault="00CE325F" w:rsidP="002C569A">
      <w:pPr>
        <w:autoSpaceDE w:val="0"/>
        <w:autoSpaceDN w:val="0"/>
        <w:adjustRightInd w:val="0"/>
        <w:rPr>
          <w:rFonts w:ascii="Arial" w:hAnsi="Arial" w:cs="Arial"/>
          <w:color w:val="000000"/>
        </w:rPr>
      </w:pPr>
      <w:r>
        <w:rPr>
          <w:rFonts w:ascii="Arial" w:hAnsi="Arial" w:cs="Arial"/>
          <w:color w:val="000000"/>
        </w:rPr>
        <w:t>Датум:</w:t>
      </w:r>
      <w:r w:rsidR="002C569A" w:rsidRPr="001F6DA7">
        <w:rPr>
          <w:rFonts w:ascii="Arial" w:hAnsi="Arial" w:cs="Arial"/>
          <w:color w:val="000000"/>
          <w:lang w:val="sr-Cyrl-CS"/>
        </w:rPr>
        <w:t xml:space="preserve">                     </w:t>
      </w:r>
      <w:r>
        <w:rPr>
          <w:rFonts w:ascii="Arial" w:hAnsi="Arial" w:cs="Arial"/>
          <w:color w:val="000000"/>
          <w:lang w:val="sr-Cyrl-CS"/>
        </w:rPr>
        <w:t xml:space="preserve">                    </w:t>
      </w:r>
      <w:r w:rsidR="002C569A" w:rsidRPr="001F6DA7">
        <w:rPr>
          <w:rFonts w:ascii="Arial" w:hAnsi="Arial" w:cs="Arial"/>
          <w:color w:val="000000"/>
          <w:lang w:val="sr-Cyrl-CS"/>
        </w:rPr>
        <w:t xml:space="preserve"> </w:t>
      </w:r>
      <w:r>
        <w:rPr>
          <w:rFonts w:ascii="Arial" w:hAnsi="Arial" w:cs="Arial"/>
          <w:color w:val="000000"/>
        </w:rPr>
        <w:t xml:space="preserve">              </w:t>
      </w:r>
      <w:r w:rsidR="002C569A">
        <w:rPr>
          <w:rFonts w:ascii="Arial" w:hAnsi="Arial" w:cs="Arial"/>
          <w:color w:val="000000"/>
          <w:lang w:val="sr-Cyrl-CS"/>
        </w:rPr>
        <w:t>И</w:t>
      </w:r>
      <w:r w:rsidR="002C569A" w:rsidRPr="001F6DA7">
        <w:rPr>
          <w:rFonts w:ascii="Arial" w:hAnsi="Arial" w:cs="Arial"/>
          <w:color w:val="000000"/>
        </w:rPr>
        <w:t>ме и презиме овлашћеног лица</w:t>
      </w:r>
    </w:p>
    <w:p w:rsidR="002C569A" w:rsidRPr="001F6DA7" w:rsidRDefault="002C569A" w:rsidP="002C569A">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CE325F">
        <w:rPr>
          <w:rFonts w:ascii="Arial" w:hAnsi="Arial" w:cs="Arial"/>
          <w:color w:val="000000"/>
          <w:lang w:val="sr-Cyrl-CS"/>
        </w:rPr>
        <w:t xml:space="preserve">                     </w:t>
      </w:r>
      <w:r w:rsidR="00CE325F">
        <w:rPr>
          <w:rFonts w:ascii="Arial" w:hAnsi="Arial" w:cs="Arial"/>
          <w:color w:val="000000"/>
        </w:rPr>
        <w:t xml:space="preserve">   </w:t>
      </w:r>
      <w:r w:rsidR="001C56CD">
        <w:rPr>
          <w:rFonts w:ascii="Arial" w:hAnsi="Arial" w:cs="Arial"/>
          <w:color w:val="000000"/>
        </w:rPr>
        <w:t>______________</w:t>
      </w:r>
      <w:r w:rsidRPr="001F6DA7">
        <w:rPr>
          <w:rFonts w:ascii="Arial" w:hAnsi="Arial" w:cs="Arial"/>
          <w:color w:val="000000"/>
          <w:lang w:val="sr-Cyrl-CS"/>
        </w:rPr>
        <w:t xml:space="preserve">                                                             </w:t>
      </w:r>
      <w:r w:rsidR="00CE325F">
        <w:rPr>
          <w:rFonts w:ascii="Arial" w:hAnsi="Arial" w:cs="Arial"/>
          <w:color w:val="000000"/>
          <w:lang w:val="sr-Cyrl-CS"/>
        </w:rPr>
        <w:t xml:space="preserve">                  </w:t>
      </w:r>
      <w:r w:rsidR="00CE325F">
        <w:rPr>
          <w:rFonts w:ascii="Arial" w:hAnsi="Arial" w:cs="Arial"/>
          <w:color w:val="000000"/>
        </w:rPr>
        <w:t xml:space="preserve">                               </w:t>
      </w:r>
    </w:p>
    <w:p w:rsidR="00CE325F" w:rsidRPr="001F6DA7" w:rsidRDefault="002C569A" w:rsidP="00CE325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CE325F">
        <w:rPr>
          <w:rFonts w:ascii="Arial" w:hAnsi="Arial" w:cs="Arial"/>
          <w:color w:val="000000"/>
        </w:rPr>
        <w:t xml:space="preserve">              </w:t>
      </w:r>
      <w:r w:rsidR="00CE325F" w:rsidRPr="001F6DA7">
        <w:rPr>
          <w:rFonts w:ascii="Arial" w:hAnsi="Arial" w:cs="Arial"/>
          <w:color w:val="000000"/>
        </w:rPr>
        <w:t>Потпис овлашћеног лица</w:t>
      </w:r>
    </w:p>
    <w:p w:rsidR="00CE325F" w:rsidRPr="00CE325F" w:rsidRDefault="00CE325F" w:rsidP="00CE325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Pr>
          <w:rFonts w:ascii="Arial" w:hAnsi="Arial" w:cs="Arial"/>
          <w:color w:val="000000"/>
        </w:rPr>
        <w:t xml:space="preserve">              </w:t>
      </w:r>
      <w:r w:rsidRPr="001F6DA7">
        <w:rPr>
          <w:rFonts w:ascii="Arial" w:hAnsi="Arial" w:cs="Arial"/>
          <w:color w:val="000000"/>
          <w:lang w:val="sr-Cyrl-CS"/>
        </w:rPr>
        <w:t xml:space="preserve"> </w:t>
      </w:r>
      <w:r>
        <w:rPr>
          <w:rFonts w:ascii="Arial" w:hAnsi="Arial" w:cs="Arial"/>
          <w:color w:val="000000"/>
        </w:rPr>
        <w:t>___________________</w:t>
      </w:r>
    </w:p>
    <w:p w:rsidR="00CE325F" w:rsidRDefault="00CE325F" w:rsidP="002C569A">
      <w:pPr>
        <w:autoSpaceDE w:val="0"/>
        <w:autoSpaceDN w:val="0"/>
        <w:adjustRightInd w:val="0"/>
        <w:rPr>
          <w:rFonts w:ascii="Arial" w:hAnsi="Arial" w:cs="Arial"/>
          <w:color w:val="000000"/>
        </w:rPr>
      </w:pPr>
    </w:p>
    <w:p w:rsidR="002C569A" w:rsidRPr="00CE325F" w:rsidRDefault="00CE325F" w:rsidP="002C569A">
      <w:pPr>
        <w:autoSpaceDE w:val="0"/>
        <w:autoSpaceDN w:val="0"/>
        <w:adjustRightInd w:val="0"/>
        <w:rPr>
          <w:rFonts w:ascii="Arial" w:hAnsi="Arial" w:cs="Arial"/>
          <w:color w:val="000000"/>
        </w:rPr>
      </w:pPr>
      <w:r>
        <w:rPr>
          <w:rFonts w:ascii="Arial" w:hAnsi="Arial" w:cs="Arial"/>
          <w:color w:val="000000"/>
        </w:rPr>
        <w:t xml:space="preserve">                                                           </w:t>
      </w:r>
      <w:proofErr w:type="gramStart"/>
      <w:r w:rsidR="002C569A" w:rsidRPr="001F6DA7">
        <w:rPr>
          <w:rFonts w:ascii="Arial" w:hAnsi="Arial" w:cs="Arial"/>
          <w:color w:val="000000"/>
        </w:rPr>
        <w:t>М.П.</w:t>
      </w:r>
      <w:proofErr w:type="gramEnd"/>
      <w:r w:rsidR="002C569A" w:rsidRPr="001F6DA7">
        <w:rPr>
          <w:rFonts w:ascii="Arial" w:hAnsi="Arial" w:cs="Arial"/>
          <w:color w:val="000000"/>
        </w:rPr>
        <w:t xml:space="preserve"> </w:t>
      </w:r>
      <w:r>
        <w:rPr>
          <w:rFonts w:ascii="Arial" w:hAnsi="Arial" w:cs="Arial"/>
          <w:color w:val="000000"/>
          <w:lang w:val="sr-Cyrl-CS"/>
        </w:rPr>
        <w:t xml:space="preserve">              </w:t>
      </w:r>
    </w:p>
    <w:p w:rsidR="00CE325F" w:rsidRDefault="00CE325F" w:rsidP="002C569A">
      <w:pPr>
        <w:autoSpaceDE w:val="0"/>
        <w:autoSpaceDN w:val="0"/>
        <w:adjustRightInd w:val="0"/>
        <w:jc w:val="center"/>
        <w:rPr>
          <w:rFonts w:ascii="Arial" w:hAnsi="Arial" w:cs="Arial"/>
          <w:b/>
          <w:bCs/>
          <w:color w:val="000000"/>
          <w:lang w:val="sr-Latn-CS"/>
        </w:rPr>
      </w:pPr>
    </w:p>
    <w:p w:rsidR="00CE325F" w:rsidRDefault="00CE325F" w:rsidP="002C569A">
      <w:pPr>
        <w:autoSpaceDE w:val="0"/>
        <w:autoSpaceDN w:val="0"/>
        <w:adjustRightInd w:val="0"/>
        <w:jc w:val="center"/>
        <w:rPr>
          <w:rFonts w:ascii="Arial" w:hAnsi="Arial" w:cs="Arial"/>
          <w:b/>
          <w:bCs/>
          <w:color w:val="000000"/>
          <w:lang w:val="sr-Latn-CS"/>
        </w:rPr>
      </w:pPr>
    </w:p>
    <w:p w:rsidR="002C569A" w:rsidRPr="001F6DA7" w:rsidRDefault="002C569A" w:rsidP="002C569A">
      <w:pPr>
        <w:autoSpaceDE w:val="0"/>
        <w:autoSpaceDN w:val="0"/>
        <w:adjustRightInd w:val="0"/>
        <w:jc w:val="center"/>
        <w:rPr>
          <w:rFonts w:ascii="Arial" w:hAnsi="Arial" w:cs="Arial"/>
          <w:b/>
          <w:bCs/>
          <w:color w:val="000000"/>
        </w:rPr>
      </w:pPr>
      <w:r>
        <w:rPr>
          <w:rFonts w:ascii="Arial" w:hAnsi="Arial" w:cs="Arial"/>
          <w:b/>
          <w:bCs/>
          <w:color w:val="000000"/>
          <w:lang w:val="sr-Latn-CS"/>
        </w:rPr>
        <w:t xml:space="preserve">VII </w:t>
      </w:r>
      <w:r w:rsidRPr="001F6DA7">
        <w:rPr>
          <w:rFonts w:ascii="Arial" w:hAnsi="Arial" w:cs="Arial"/>
          <w:b/>
          <w:bCs/>
          <w:color w:val="000000"/>
          <w:lang w:val="sr-Cyrl-CS"/>
        </w:rPr>
        <w:t>М</w:t>
      </w:r>
      <w:r w:rsidRPr="001F6DA7">
        <w:rPr>
          <w:rFonts w:ascii="Arial" w:hAnsi="Arial" w:cs="Arial"/>
          <w:b/>
          <w:bCs/>
          <w:color w:val="000000"/>
        </w:rPr>
        <w:t>ОДЕЛ УГОВОРА</w:t>
      </w:r>
    </w:p>
    <w:p w:rsidR="002C569A" w:rsidRPr="00250E26" w:rsidRDefault="002C569A" w:rsidP="002C569A">
      <w:pPr>
        <w:autoSpaceDE w:val="0"/>
        <w:autoSpaceDN w:val="0"/>
        <w:adjustRightInd w:val="0"/>
        <w:rPr>
          <w:rFonts w:ascii="Arial" w:hAnsi="Arial" w:cs="Arial"/>
          <w:b/>
          <w:bCs/>
          <w:color w:val="000000"/>
        </w:rPr>
      </w:pPr>
    </w:p>
    <w:p w:rsidR="002C569A" w:rsidRPr="00CE325F" w:rsidRDefault="002C569A" w:rsidP="00CE325F">
      <w:pPr>
        <w:autoSpaceDE w:val="0"/>
        <w:autoSpaceDN w:val="0"/>
        <w:adjustRightInd w:val="0"/>
        <w:rPr>
          <w:rFonts w:ascii="Arial" w:hAnsi="Arial" w:cs="Arial"/>
          <w:b/>
          <w:bCs/>
        </w:rPr>
      </w:pPr>
    </w:p>
    <w:p w:rsidR="002C569A" w:rsidRPr="00B63CA7" w:rsidRDefault="002C569A" w:rsidP="002C569A">
      <w:pPr>
        <w:autoSpaceDE w:val="0"/>
        <w:autoSpaceDN w:val="0"/>
        <w:adjustRightInd w:val="0"/>
        <w:jc w:val="center"/>
        <w:rPr>
          <w:rFonts w:ascii="Arial" w:hAnsi="Arial" w:cs="Arial"/>
          <w:b/>
          <w:bCs/>
        </w:rPr>
      </w:pPr>
      <w:r w:rsidRPr="001F6DA7">
        <w:rPr>
          <w:rFonts w:ascii="Arial" w:hAnsi="Arial" w:cs="Arial"/>
          <w:b/>
          <w:bCs/>
        </w:rPr>
        <w:t xml:space="preserve">УГОВОР О </w:t>
      </w:r>
      <w:r>
        <w:rPr>
          <w:rFonts w:ascii="Arial" w:hAnsi="Arial" w:cs="Arial"/>
          <w:b/>
          <w:bCs/>
          <w:lang w:val="sr-Cyrl-CS"/>
        </w:rPr>
        <w:t>ОСИГУРАЊУ ИМОВИНЕ</w:t>
      </w:r>
      <w:r>
        <w:rPr>
          <w:rFonts w:ascii="Arial" w:hAnsi="Arial" w:cs="Arial"/>
          <w:b/>
          <w:bCs/>
        </w:rPr>
        <w:t xml:space="preserve"> РАДНИКА И ОСТАЛЕ ОПРЕМЕ</w:t>
      </w:r>
    </w:p>
    <w:p w:rsidR="002C569A" w:rsidRDefault="002C569A" w:rsidP="002C569A">
      <w:pPr>
        <w:autoSpaceDE w:val="0"/>
        <w:autoSpaceDN w:val="0"/>
        <w:adjustRightInd w:val="0"/>
        <w:jc w:val="center"/>
        <w:rPr>
          <w:rFonts w:ascii="Arial" w:hAnsi="Arial" w:cs="Arial"/>
          <w:b/>
          <w:bCs/>
        </w:rPr>
      </w:pPr>
    </w:p>
    <w:p w:rsidR="002C569A" w:rsidRDefault="002C569A" w:rsidP="002C569A">
      <w:pPr>
        <w:autoSpaceDE w:val="0"/>
        <w:autoSpaceDN w:val="0"/>
        <w:adjustRightInd w:val="0"/>
        <w:jc w:val="center"/>
        <w:rPr>
          <w:rFonts w:ascii="Arial" w:hAnsi="Arial" w:cs="Arial"/>
          <w:b/>
          <w:bCs/>
        </w:rPr>
      </w:pPr>
    </w:p>
    <w:p w:rsidR="002C569A" w:rsidRPr="001F6DA7" w:rsidRDefault="002C569A" w:rsidP="002C569A">
      <w:pPr>
        <w:autoSpaceDE w:val="0"/>
        <w:autoSpaceDN w:val="0"/>
        <w:adjustRightInd w:val="0"/>
        <w:jc w:val="center"/>
        <w:rPr>
          <w:rFonts w:ascii="Arial" w:hAnsi="Arial" w:cs="Arial"/>
          <w:b/>
          <w:bCs/>
          <w:lang w:val="sr-Cyrl-CS"/>
        </w:rPr>
      </w:pPr>
      <w:r w:rsidRPr="001F6DA7">
        <w:rPr>
          <w:rFonts w:ascii="Arial" w:hAnsi="Arial" w:cs="Arial"/>
          <w:b/>
          <w:bCs/>
        </w:rPr>
        <w:t>(Модел)</w:t>
      </w:r>
    </w:p>
    <w:p w:rsidR="002C569A" w:rsidRPr="001F6DA7" w:rsidRDefault="002C569A" w:rsidP="002C569A">
      <w:pPr>
        <w:autoSpaceDE w:val="0"/>
        <w:autoSpaceDN w:val="0"/>
        <w:adjustRightInd w:val="0"/>
        <w:jc w:val="center"/>
        <w:rPr>
          <w:rFonts w:ascii="Arial" w:hAnsi="Arial" w:cs="Arial"/>
          <w:b/>
          <w:bCs/>
          <w:color w:val="000000"/>
          <w:lang w:val="sr-Cyrl-CS"/>
        </w:rPr>
      </w:pPr>
    </w:p>
    <w:p w:rsidR="002C569A" w:rsidRPr="001F6DA7" w:rsidRDefault="002C569A" w:rsidP="002C569A">
      <w:pPr>
        <w:autoSpaceDE w:val="0"/>
        <w:autoSpaceDN w:val="0"/>
        <w:adjustRightInd w:val="0"/>
        <w:rPr>
          <w:rFonts w:ascii="Arial" w:hAnsi="Arial" w:cs="Arial"/>
          <w:color w:val="000000"/>
        </w:rPr>
      </w:pPr>
      <w:r>
        <w:rPr>
          <w:rFonts w:ascii="Arial" w:hAnsi="Arial" w:cs="Arial"/>
          <w:color w:val="000000"/>
        </w:rPr>
        <w:t>Закључен</w:t>
      </w:r>
      <w:r w:rsidRPr="001F6DA7">
        <w:rPr>
          <w:rFonts w:ascii="Arial" w:hAnsi="Arial" w:cs="Arial"/>
          <w:color w:val="000000"/>
        </w:rPr>
        <w:t xml:space="preserve"> између:</w:t>
      </w:r>
    </w:p>
    <w:p w:rsidR="002C569A" w:rsidRPr="001F6DA7" w:rsidRDefault="002C569A" w:rsidP="002C569A">
      <w:pPr>
        <w:autoSpaceDE w:val="0"/>
        <w:autoSpaceDN w:val="0"/>
        <w:adjustRightInd w:val="0"/>
        <w:rPr>
          <w:rFonts w:ascii="Arial" w:hAnsi="Arial" w:cs="Arial"/>
          <w:color w:val="000000"/>
          <w:lang w:val="sr-Cyrl-CS"/>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w:t>
      </w:r>
      <w:r>
        <w:rPr>
          <w:rFonts w:ascii="Arial" w:hAnsi="Arial" w:cs="Arial"/>
          <w:b/>
          <w:bCs/>
          <w:color w:val="000000"/>
          <w:lang w:val="sr-Cyrl-CS"/>
        </w:rPr>
        <w:t>I</w:t>
      </w:r>
      <w:r w:rsidRPr="001F6DA7">
        <w:rPr>
          <w:rFonts w:ascii="Arial" w:hAnsi="Arial" w:cs="Arial"/>
          <w:b/>
          <w:bCs/>
          <w:color w:val="000000"/>
          <w:lang w:val="sr-Cyrl-CS"/>
        </w:rPr>
        <w:t>Ћ, Мирна улица број 3, Сомбор</w:t>
      </w:r>
      <w:r w:rsidRPr="001F6DA7">
        <w:rPr>
          <w:rFonts w:ascii="Arial" w:hAnsi="Arial" w:cs="Arial"/>
          <w:color w:val="000000"/>
        </w:rPr>
        <w:t xml:space="preserve">  </w:t>
      </w:r>
      <w:r w:rsidR="00CE325F">
        <w:rPr>
          <w:rFonts w:ascii="Arial" w:hAnsi="Arial" w:cs="Arial"/>
          <w:color w:val="000000"/>
          <w:lang w:val="sr-Cyrl-CS"/>
        </w:rPr>
        <w:t>, МБ 08906165, П</w:t>
      </w:r>
      <w:r w:rsidR="00CE325F">
        <w:rPr>
          <w:rFonts w:ascii="Arial" w:hAnsi="Arial" w:cs="Arial"/>
          <w:color w:val="000000"/>
        </w:rPr>
        <w:t>И</w:t>
      </w:r>
      <w:r>
        <w:rPr>
          <w:rFonts w:ascii="Arial" w:hAnsi="Arial" w:cs="Arial"/>
          <w:color w:val="000000"/>
          <w:lang w:val="sr-Cyrl-CS"/>
        </w:rPr>
        <w:t xml:space="preserve">Б 106204998, ТР 840-802661-73 код Управе за трезор </w:t>
      </w:r>
      <w:r w:rsidRPr="001F6DA7">
        <w:rPr>
          <w:rFonts w:ascii="Arial" w:hAnsi="Arial" w:cs="Arial"/>
          <w:color w:val="000000"/>
        </w:rPr>
        <w:t xml:space="preserve"> кога заступа директор</w:t>
      </w:r>
      <w:r w:rsidRPr="001F6DA7">
        <w:rPr>
          <w:rFonts w:ascii="Arial" w:hAnsi="Arial" w:cs="Arial"/>
          <w:color w:val="000000"/>
          <w:lang w:val="sr-Cyrl-CS"/>
        </w:rPr>
        <w:t xml:space="preserve"> др Емеше Ури,</w:t>
      </w:r>
      <w:r w:rsidRPr="00944568">
        <w:rPr>
          <w:rFonts w:ascii="Arial" w:hAnsi="Arial" w:cs="Arial"/>
          <w:color w:val="000000"/>
        </w:rPr>
        <w:t xml:space="preserve"> </w:t>
      </w:r>
      <w:r w:rsidRPr="001F6DA7">
        <w:rPr>
          <w:rFonts w:ascii="Arial" w:hAnsi="Arial" w:cs="Arial"/>
          <w:color w:val="000000"/>
        </w:rPr>
        <w:t>(у даљем</w:t>
      </w:r>
      <w:r>
        <w:rPr>
          <w:rFonts w:ascii="Arial" w:hAnsi="Arial" w:cs="Arial"/>
          <w:color w:val="000000"/>
          <w:lang w:val="sr-Cyrl-CS"/>
        </w:rPr>
        <w:t xml:space="preserve"> </w:t>
      </w:r>
      <w:r w:rsidRPr="001F6DA7">
        <w:rPr>
          <w:rFonts w:ascii="Arial" w:hAnsi="Arial" w:cs="Arial"/>
          <w:color w:val="000000"/>
        </w:rPr>
        <w:t xml:space="preserve">тексту: </w:t>
      </w:r>
      <w:r w:rsidRPr="00944568">
        <w:rPr>
          <w:rFonts w:ascii="Arial" w:hAnsi="Arial" w:cs="Arial"/>
          <w:b/>
          <w:color w:val="000000"/>
          <w:lang w:val="sr-Cyrl-CS"/>
        </w:rPr>
        <w:t>О</w:t>
      </w:r>
      <w:r>
        <w:rPr>
          <w:rFonts w:ascii="Arial" w:hAnsi="Arial" w:cs="Arial"/>
          <w:b/>
          <w:bCs/>
          <w:color w:val="000000"/>
          <w:lang w:val="sr-Cyrl-CS"/>
        </w:rPr>
        <w:t>сигураник</w:t>
      </w:r>
      <w:r w:rsidRPr="001F6DA7">
        <w:rPr>
          <w:rFonts w:ascii="Arial" w:hAnsi="Arial" w:cs="Arial"/>
          <w:color w:val="000000"/>
        </w:rPr>
        <w:t>),</w:t>
      </w:r>
    </w:p>
    <w:p w:rsidR="002C569A" w:rsidRPr="001F6DA7" w:rsidRDefault="002C569A" w:rsidP="002C569A">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2C569A" w:rsidRPr="00944568" w:rsidRDefault="002C569A" w:rsidP="002C569A">
      <w:pPr>
        <w:autoSpaceDE w:val="0"/>
        <w:autoSpaceDN w:val="0"/>
        <w:adjustRightInd w:val="0"/>
        <w:rPr>
          <w:rFonts w:ascii="Arial" w:hAnsi="Arial" w:cs="Arial"/>
          <w:color w:val="000000"/>
          <w:lang w:val="sr-Cyrl-CS"/>
        </w:rPr>
      </w:pPr>
      <w:r w:rsidRPr="00235D5A">
        <w:rPr>
          <w:rFonts w:ascii="Arial" w:hAnsi="Arial" w:cs="Arial"/>
          <w:b/>
          <w:color w:val="000000"/>
        </w:rPr>
        <w:t>2</w:t>
      </w:r>
      <w:r w:rsidRPr="001F6DA7">
        <w:rPr>
          <w:rFonts w:ascii="Arial" w:hAnsi="Arial" w:cs="Arial"/>
          <w:color w:val="000000"/>
        </w:rPr>
        <w:t>.__________________</w:t>
      </w:r>
      <w:r>
        <w:rPr>
          <w:rFonts w:ascii="Arial" w:hAnsi="Arial" w:cs="Arial"/>
          <w:color w:val="000000"/>
          <w:lang w:val="sr-Cyrl-CS"/>
        </w:rPr>
        <w:t>_________</w:t>
      </w:r>
      <w:r w:rsidRPr="001F6DA7">
        <w:rPr>
          <w:rFonts w:ascii="Arial" w:hAnsi="Arial" w:cs="Arial"/>
          <w:color w:val="000000"/>
        </w:rPr>
        <w:t xml:space="preserve"> из _______________, ул.____________________</w:t>
      </w:r>
      <w:r>
        <w:rPr>
          <w:rFonts w:ascii="Arial" w:hAnsi="Arial" w:cs="Arial"/>
          <w:color w:val="000000"/>
          <w:lang w:val="sr-Cyrl-CS"/>
        </w:rPr>
        <w:t>______</w:t>
      </w:r>
    </w:p>
    <w:p w:rsidR="002C569A" w:rsidRPr="00235D5A" w:rsidRDefault="002C569A" w:rsidP="002C569A">
      <w:pPr>
        <w:autoSpaceDE w:val="0"/>
        <w:autoSpaceDN w:val="0"/>
        <w:adjustRightInd w:val="0"/>
        <w:rPr>
          <w:rFonts w:ascii="Arial" w:hAnsi="Arial" w:cs="Arial"/>
          <w:color w:val="000000"/>
          <w:lang w:val="sr-Cyrl-CS"/>
        </w:rPr>
      </w:pPr>
      <w:r w:rsidRPr="001F6DA7">
        <w:rPr>
          <w:rFonts w:ascii="Arial" w:hAnsi="Arial" w:cs="Arial"/>
          <w:color w:val="000000"/>
        </w:rPr>
        <w:t>бр._______, П</w:t>
      </w:r>
      <w:r>
        <w:rPr>
          <w:rFonts w:ascii="Arial" w:hAnsi="Arial" w:cs="Arial"/>
          <w:color w:val="000000"/>
        </w:rPr>
        <w:t>I</w:t>
      </w:r>
      <w:r w:rsidRPr="001F6DA7">
        <w:rPr>
          <w:rFonts w:ascii="Arial" w:hAnsi="Arial" w:cs="Arial"/>
          <w:color w:val="000000"/>
        </w:rPr>
        <w:t>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w:t>
      </w:r>
      <w:r>
        <w:rPr>
          <w:rFonts w:ascii="Arial" w:hAnsi="Arial" w:cs="Arial"/>
          <w:color w:val="000000"/>
          <w:lang w:val="sr-Cyrl-CS"/>
        </w:rPr>
        <w:t>ТР:_____________________________ код банке _____________________,</w:t>
      </w:r>
      <w:r w:rsidRPr="001F6DA7">
        <w:rPr>
          <w:rFonts w:ascii="Arial" w:hAnsi="Arial" w:cs="Arial"/>
          <w:color w:val="000000"/>
        </w:rPr>
        <w:t>кога заступа _____</w:t>
      </w:r>
      <w:r>
        <w:rPr>
          <w:rFonts w:ascii="Arial" w:hAnsi="Arial" w:cs="Arial"/>
          <w:color w:val="000000"/>
        </w:rPr>
        <w:t xml:space="preserve">______________________________ </w:t>
      </w:r>
      <w:r w:rsidRPr="001F6DA7">
        <w:rPr>
          <w:rFonts w:ascii="Arial" w:hAnsi="Arial" w:cs="Arial"/>
          <w:color w:val="000000"/>
        </w:rPr>
        <w:t xml:space="preserve"> (у даљем тексту: </w:t>
      </w:r>
      <w:r>
        <w:rPr>
          <w:rFonts w:ascii="Arial" w:hAnsi="Arial" w:cs="Arial"/>
          <w:b/>
          <w:bCs/>
          <w:color w:val="000000"/>
          <w:lang w:val="sr-Cyrl-CS"/>
        </w:rPr>
        <w:t>Осигуравач</w:t>
      </w:r>
      <w:r>
        <w:rPr>
          <w:rFonts w:ascii="Arial" w:hAnsi="Arial" w:cs="Arial"/>
          <w:color w:val="000000"/>
        </w:rPr>
        <w:t>)</w:t>
      </w:r>
      <w:r>
        <w:rPr>
          <w:rFonts w:ascii="Arial" w:hAnsi="Arial" w:cs="Arial"/>
          <w:color w:val="000000"/>
          <w:lang w:val="sr-Cyrl-CS"/>
        </w:rPr>
        <w:t>.</w:t>
      </w:r>
    </w:p>
    <w:p w:rsidR="002C569A" w:rsidRPr="001F6DA7" w:rsidRDefault="002C569A" w:rsidP="002C569A">
      <w:pPr>
        <w:autoSpaceDE w:val="0"/>
        <w:autoSpaceDN w:val="0"/>
        <w:adjustRightInd w:val="0"/>
        <w:jc w:val="center"/>
        <w:rPr>
          <w:rFonts w:ascii="Arial" w:hAnsi="Arial" w:cs="Arial"/>
          <w:b/>
          <w:bCs/>
          <w:lang w:val="sr-Cyrl-CS"/>
        </w:rPr>
      </w:pPr>
    </w:p>
    <w:p w:rsidR="002C569A" w:rsidRPr="001F6DA7" w:rsidRDefault="002C569A" w:rsidP="002C569A">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C569A" w:rsidRPr="001F6DA7" w:rsidRDefault="002C569A" w:rsidP="002C569A">
      <w:pPr>
        <w:autoSpaceDE w:val="0"/>
        <w:autoSpaceDN w:val="0"/>
        <w:adjustRightInd w:val="0"/>
        <w:rPr>
          <w:rFonts w:ascii="Arial" w:hAnsi="Arial" w:cs="Arial"/>
        </w:rPr>
      </w:pPr>
      <w:r w:rsidRPr="001F6DA7">
        <w:rPr>
          <w:rFonts w:ascii="Arial" w:hAnsi="Arial" w:cs="Arial"/>
          <w:b/>
          <w:bCs/>
          <w:lang w:val="sr-Cyrl-CS"/>
        </w:rPr>
        <w:t>1</w:t>
      </w:r>
      <w:r w:rsidRPr="001F6DA7">
        <w:rPr>
          <w:rFonts w:ascii="Arial" w:hAnsi="Arial" w:cs="Arial"/>
          <w:lang w:val="sr-Cyrl-CS"/>
        </w:rPr>
        <w:t>.</w:t>
      </w:r>
      <w:r>
        <w:rPr>
          <w:rFonts w:ascii="Arial" w:hAnsi="Arial" w:cs="Arial"/>
          <w:lang w:val="sr-Cyrl-CS"/>
        </w:rPr>
        <w:t xml:space="preserve"> </w:t>
      </w:r>
      <w:r w:rsidRPr="001F6DA7">
        <w:rPr>
          <w:rFonts w:ascii="Arial" w:hAnsi="Arial" w:cs="Arial"/>
        </w:rPr>
        <w:t>Уговорне стране констатују:</w:t>
      </w:r>
    </w:p>
    <w:p w:rsidR="002C569A" w:rsidRPr="008F1139" w:rsidRDefault="002C569A" w:rsidP="002C569A">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w:t>
      </w:r>
      <w:r>
        <w:rPr>
          <w:rFonts w:ascii="Arial" w:hAnsi="Arial" w:cs="Arial"/>
          <w:lang w:val="sr-Cyrl-CS"/>
        </w:rPr>
        <w:t>Осигураник</w:t>
      </w:r>
      <w:r w:rsidRPr="001F6DA7">
        <w:rPr>
          <w:rFonts w:ascii="Arial" w:hAnsi="Arial" w:cs="Arial"/>
        </w:rPr>
        <w:t>,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w:t>
      </w:r>
      <w:r>
        <w:rPr>
          <w:rFonts w:ascii="Arial" w:hAnsi="Arial" w:cs="Arial"/>
          <w:lang w:val="sr-Cyrl-CS"/>
        </w:rPr>
        <w:t>и</w:t>
      </w:r>
      <w:r w:rsidRPr="001F6DA7">
        <w:rPr>
          <w:rFonts w:ascii="Arial" w:hAnsi="Arial" w:cs="Arial"/>
        </w:rPr>
        <w:t xml:space="preserve">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sidRPr="00CC643C">
        <w:rPr>
          <w:rFonts w:ascii="Arial" w:hAnsi="Arial" w:cs="Arial"/>
          <w:b/>
        </w:rPr>
        <w:t>02</w:t>
      </w:r>
      <w:r>
        <w:rPr>
          <w:rFonts w:ascii="Arial" w:hAnsi="Arial" w:cs="Arial"/>
        </w:rPr>
        <w:t>.</w:t>
      </w:r>
      <w:r w:rsidR="00F1297B">
        <w:rPr>
          <w:rFonts w:ascii="Arial" w:hAnsi="Arial" w:cs="Arial"/>
          <w:b/>
          <w:bCs/>
        </w:rPr>
        <w:t>3</w:t>
      </w:r>
      <w:r w:rsidR="00F1297B">
        <w:rPr>
          <w:rFonts w:ascii="Arial" w:hAnsi="Arial" w:cs="Arial"/>
          <w:b/>
          <w:bCs/>
          <w:lang w:val="sr-Cyrl-CS"/>
        </w:rPr>
        <w:t>/2020</w:t>
      </w:r>
      <w:r>
        <w:rPr>
          <w:rFonts w:ascii="Arial" w:hAnsi="Arial" w:cs="Arial"/>
          <w:b/>
          <w:bCs/>
          <w:lang w:val="sr-Cyrl-CS"/>
        </w:rPr>
        <w:t xml:space="preserve"> НАБАВКА УСЛУГА ОСИГУРАЊА имовине радника и</w:t>
      </w:r>
      <w:r w:rsidR="00CE325F">
        <w:rPr>
          <w:rFonts w:ascii="Arial" w:hAnsi="Arial" w:cs="Arial"/>
          <w:b/>
          <w:bCs/>
        </w:rPr>
        <w:t xml:space="preserve"> </w:t>
      </w:r>
      <w:r>
        <w:rPr>
          <w:rFonts w:ascii="Arial" w:hAnsi="Arial" w:cs="Arial"/>
          <w:b/>
          <w:bCs/>
          <w:lang w:val="sr-Cyrl-CS"/>
        </w:rPr>
        <w:t xml:space="preserve">остале </w:t>
      </w:r>
      <w:proofErr w:type="gramStart"/>
      <w:r>
        <w:rPr>
          <w:rFonts w:ascii="Arial" w:hAnsi="Arial" w:cs="Arial"/>
          <w:b/>
          <w:bCs/>
          <w:lang w:val="sr-Cyrl-CS"/>
        </w:rPr>
        <w:t>опреме</w:t>
      </w:r>
      <w:r>
        <w:rPr>
          <w:rFonts w:ascii="Arial" w:hAnsi="Arial" w:cs="Arial"/>
          <w:b/>
          <w:bCs/>
        </w:rPr>
        <w:t xml:space="preserve"> </w:t>
      </w:r>
      <w:r>
        <w:rPr>
          <w:rFonts w:ascii="Arial" w:hAnsi="Arial" w:cs="Arial"/>
          <w:b/>
          <w:bCs/>
          <w:lang w:val="sr-Cyrl-CS"/>
        </w:rPr>
        <w:t xml:space="preserve"> </w:t>
      </w:r>
      <w:r w:rsidR="00107CB2">
        <w:rPr>
          <w:rFonts w:ascii="Arial" w:hAnsi="Arial" w:cs="Arial"/>
          <w:bCs/>
          <w:lang w:val="sr-Cyrl-CS"/>
        </w:rPr>
        <w:t>за</w:t>
      </w:r>
      <w:proofErr w:type="gramEnd"/>
      <w:r w:rsidR="00107CB2">
        <w:rPr>
          <w:rFonts w:ascii="Arial" w:hAnsi="Arial" w:cs="Arial"/>
          <w:bCs/>
          <w:lang w:val="sr-Cyrl-CS"/>
        </w:rPr>
        <w:t xml:space="preserve"> период од 6</w:t>
      </w:r>
      <w:r>
        <w:rPr>
          <w:rFonts w:ascii="Arial" w:hAnsi="Arial" w:cs="Arial"/>
          <w:bCs/>
          <w:lang w:val="sr-Cyrl-CS"/>
        </w:rPr>
        <w:t xml:space="preserve"> месеци</w:t>
      </w:r>
      <w:r>
        <w:rPr>
          <w:rFonts w:ascii="Arial" w:hAnsi="Arial" w:cs="Arial"/>
          <w:b/>
          <w:bCs/>
          <w:lang w:val="sr-Cyrl-CS"/>
        </w:rPr>
        <w:t>.</w:t>
      </w:r>
    </w:p>
    <w:p w:rsidR="002C569A" w:rsidRPr="001F6DA7" w:rsidRDefault="002C569A" w:rsidP="002C569A">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 xml:space="preserve">да је </w:t>
      </w:r>
      <w:r>
        <w:rPr>
          <w:rFonts w:ascii="Arial" w:hAnsi="Arial" w:cs="Arial"/>
          <w:lang w:val="sr-Cyrl-CS"/>
        </w:rPr>
        <w:t>Осигуравач</w:t>
      </w:r>
      <w:r w:rsidRPr="001F6DA7">
        <w:rPr>
          <w:rFonts w:ascii="Arial" w:hAnsi="Arial" w:cs="Arial"/>
        </w:rPr>
        <w:t xml:space="preserve"> доставио понуду завод</w:t>
      </w:r>
      <w:r w:rsidR="00F1297B">
        <w:rPr>
          <w:rFonts w:ascii="Arial" w:hAnsi="Arial" w:cs="Arial"/>
        </w:rPr>
        <w:t>ни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w:t>
      </w:r>
      <w:r w:rsidR="00F1297B">
        <w:rPr>
          <w:rFonts w:ascii="Arial" w:hAnsi="Arial" w:cs="Arial"/>
        </w:rPr>
        <w:t>ца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C569A" w:rsidRDefault="002C569A" w:rsidP="002C569A">
      <w:pPr>
        <w:autoSpaceDE w:val="0"/>
        <w:autoSpaceDN w:val="0"/>
        <w:adjustRightInd w:val="0"/>
        <w:rPr>
          <w:rFonts w:ascii="Arial" w:hAnsi="Arial" w:cs="Arial"/>
          <w:bCs/>
          <w:lang w:val="sr-Cyrl-CS"/>
        </w:rPr>
      </w:pPr>
      <w:r w:rsidRPr="00944568">
        <w:rPr>
          <w:rFonts w:ascii="Arial" w:hAnsi="Arial" w:cs="Arial"/>
          <w:bCs/>
          <w:lang w:val="sr-Cyrl-CS"/>
        </w:rPr>
        <w:t>Утрвђ</w:t>
      </w:r>
      <w:r>
        <w:rPr>
          <w:rFonts w:ascii="Arial" w:hAnsi="Arial" w:cs="Arial"/>
          <w:bCs/>
          <w:lang w:val="sr-Cyrl-CS"/>
        </w:rPr>
        <w:t>ује се премија  у износу од _____________ динара ( __________________________) без пореза. Износ пореза је ___________________ динара.Укупна вредност са порезом је ______________________ динара.</w:t>
      </w:r>
    </w:p>
    <w:p w:rsidR="002C569A" w:rsidRDefault="002C569A" w:rsidP="002C569A">
      <w:pPr>
        <w:autoSpaceDE w:val="0"/>
        <w:autoSpaceDN w:val="0"/>
        <w:adjustRightInd w:val="0"/>
        <w:rPr>
          <w:rFonts w:ascii="Arial" w:hAnsi="Arial" w:cs="Arial"/>
          <w:bCs/>
          <w:lang w:val="sr-Cyrl-CS"/>
        </w:rPr>
      </w:pPr>
      <w:r>
        <w:rPr>
          <w:rFonts w:ascii="Arial" w:hAnsi="Arial" w:cs="Arial"/>
          <w:bCs/>
          <w:lang w:val="sr-Cyrl-CS"/>
        </w:rPr>
        <w:t>-Полиса Осигуравача као и општи и допунски услови чине саставни део овог уговора.</w:t>
      </w:r>
    </w:p>
    <w:p w:rsidR="002C569A" w:rsidRPr="00FB3798" w:rsidRDefault="002C569A" w:rsidP="002C569A">
      <w:pPr>
        <w:autoSpaceDE w:val="0"/>
        <w:autoSpaceDN w:val="0"/>
        <w:adjustRightInd w:val="0"/>
        <w:rPr>
          <w:rFonts w:ascii="Arial" w:hAnsi="Arial" w:cs="Arial"/>
          <w:bCs/>
        </w:rPr>
      </w:pPr>
      <w:r>
        <w:rPr>
          <w:rFonts w:ascii="Arial" w:hAnsi="Arial" w:cs="Arial"/>
          <w:bCs/>
          <w:lang w:val="sr-Cyrl-CS"/>
        </w:rPr>
        <w:t>-Уговарачи су сагласни да се полиса уручује осигуранику приликом потписивања уговора о осигурању.</w:t>
      </w:r>
    </w:p>
    <w:p w:rsidR="002C569A" w:rsidRPr="001F6DA7" w:rsidRDefault="002C569A" w:rsidP="002C569A">
      <w:pPr>
        <w:autoSpaceDE w:val="0"/>
        <w:autoSpaceDN w:val="0"/>
        <w:adjustRightInd w:val="0"/>
        <w:jc w:val="center"/>
        <w:rPr>
          <w:rFonts w:ascii="Arial" w:hAnsi="Arial" w:cs="Arial"/>
          <w:b/>
          <w:bCs/>
          <w:lang w:val="sr-Cyrl-CS"/>
        </w:rPr>
      </w:pPr>
    </w:p>
    <w:p w:rsidR="002C569A"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p>
    <w:p w:rsidR="002C569A" w:rsidRPr="00250E26" w:rsidRDefault="002C569A" w:rsidP="002C569A">
      <w:pPr>
        <w:autoSpaceDE w:val="0"/>
        <w:autoSpaceDN w:val="0"/>
        <w:adjustRightInd w:val="0"/>
        <w:jc w:val="center"/>
        <w:rPr>
          <w:rFonts w:ascii="Arial" w:hAnsi="Arial" w:cs="Arial"/>
          <w:b/>
          <w:bCs/>
        </w:rPr>
      </w:pPr>
    </w:p>
    <w:p w:rsidR="002C569A" w:rsidRDefault="002C569A" w:rsidP="002C569A">
      <w:pPr>
        <w:autoSpaceDE w:val="0"/>
        <w:autoSpaceDN w:val="0"/>
        <w:adjustRightInd w:val="0"/>
        <w:jc w:val="both"/>
        <w:rPr>
          <w:rFonts w:ascii="Arial" w:hAnsi="Arial" w:cs="Arial"/>
          <w:lang w:val="sr-Cyrl-CS"/>
        </w:rPr>
      </w:pPr>
      <w:r w:rsidRPr="00235D5A">
        <w:rPr>
          <w:rFonts w:ascii="Arial" w:hAnsi="Arial" w:cs="Arial"/>
          <w:b/>
          <w:lang w:val="sr-Cyrl-CS"/>
        </w:rPr>
        <w:t>2</w:t>
      </w:r>
      <w:r>
        <w:rPr>
          <w:rFonts w:ascii="Arial" w:hAnsi="Arial" w:cs="Arial"/>
          <w:lang w:val="sr-Cyrl-CS"/>
        </w:rPr>
        <w:t>. Током трајања овог уговора Осигураник може уз основне ризике да уговара и допунске ризике и проширење осигуравајућег покрића.</w:t>
      </w:r>
    </w:p>
    <w:p w:rsidR="002C569A" w:rsidRDefault="002C569A" w:rsidP="00B41D17">
      <w:pPr>
        <w:autoSpaceDE w:val="0"/>
        <w:autoSpaceDN w:val="0"/>
        <w:adjustRightInd w:val="0"/>
        <w:jc w:val="both"/>
        <w:rPr>
          <w:rFonts w:ascii="Arial" w:hAnsi="Arial" w:cs="Arial"/>
          <w:lang w:val="sr-Cyrl-CS"/>
        </w:rPr>
      </w:pPr>
      <w:r>
        <w:rPr>
          <w:rFonts w:ascii="Arial" w:hAnsi="Arial" w:cs="Arial"/>
          <w:lang w:val="sr-Cyrl-CS"/>
        </w:rPr>
        <w:t>Уговорене допунске ризике и проширење осигуравајућег покрића, Осигураник ,може током трајања уговора и да отказује по потреби.</w:t>
      </w:r>
    </w:p>
    <w:p w:rsidR="00B41D17" w:rsidRPr="00B41D17" w:rsidRDefault="00B41D17" w:rsidP="00B41D17">
      <w:pPr>
        <w:autoSpaceDE w:val="0"/>
        <w:autoSpaceDN w:val="0"/>
        <w:adjustRightInd w:val="0"/>
        <w:jc w:val="both"/>
        <w:rPr>
          <w:rFonts w:ascii="Arial" w:hAnsi="Arial" w:cs="Arial"/>
          <w:lang w:val="sr-Cyrl-CS"/>
        </w:rPr>
      </w:pPr>
    </w:p>
    <w:p w:rsidR="002C569A"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Члан 3.</w:t>
      </w:r>
      <w:proofErr w:type="gramEnd"/>
    </w:p>
    <w:p w:rsidR="002C569A" w:rsidRPr="00250E26" w:rsidRDefault="002C569A" w:rsidP="002C569A">
      <w:pPr>
        <w:autoSpaceDE w:val="0"/>
        <w:autoSpaceDN w:val="0"/>
        <w:adjustRightInd w:val="0"/>
        <w:jc w:val="center"/>
        <w:rPr>
          <w:rFonts w:ascii="Arial" w:hAnsi="Arial" w:cs="Arial"/>
          <w:b/>
          <w:bCs/>
        </w:rPr>
      </w:pPr>
    </w:p>
    <w:p w:rsidR="002C569A" w:rsidRDefault="002C569A" w:rsidP="002C569A">
      <w:pPr>
        <w:autoSpaceDE w:val="0"/>
        <w:autoSpaceDN w:val="0"/>
        <w:adjustRightInd w:val="0"/>
        <w:rPr>
          <w:rFonts w:ascii="Arial" w:hAnsi="Arial" w:cs="Arial"/>
          <w:bCs/>
          <w:lang w:val="sr-Cyrl-CS"/>
        </w:rPr>
      </w:pPr>
      <w:r w:rsidRPr="00165E20">
        <w:rPr>
          <w:rFonts w:ascii="Arial" w:hAnsi="Arial" w:cs="Arial"/>
          <w:b/>
          <w:bCs/>
          <w:lang w:val="sr-Cyrl-CS"/>
        </w:rPr>
        <w:t>3</w:t>
      </w:r>
      <w:r>
        <w:rPr>
          <w:rFonts w:ascii="Arial" w:hAnsi="Arial" w:cs="Arial"/>
          <w:bCs/>
          <w:lang w:val="sr-Cyrl-CS"/>
        </w:rPr>
        <w:t>.</w:t>
      </w:r>
      <w:r w:rsidRPr="0077197D">
        <w:rPr>
          <w:rFonts w:ascii="Arial" w:hAnsi="Arial" w:cs="Arial"/>
          <w:bCs/>
          <w:lang w:val="sr-Cyrl-CS"/>
        </w:rPr>
        <w:t xml:space="preserve">Плаћање </w:t>
      </w:r>
      <w:r>
        <w:rPr>
          <w:rFonts w:ascii="Arial" w:hAnsi="Arial" w:cs="Arial"/>
          <w:bCs/>
          <w:lang w:val="sr-Cyrl-CS"/>
        </w:rPr>
        <w:t>премије осигурања се врши месечно.</w:t>
      </w:r>
    </w:p>
    <w:p w:rsidR="002C569A" w:rsidRDefault="002C569A" w:rsidP="002C569A">
      <w:pPr>
        <w:autoSpaceDE w:val="0"/>
        <w:autoSpaceDN w:val="0"/>
        <w:adjustRightInd w:val="0"/>
        <w:rPr>
          <w:rFonts w:ascii="Arial" w:hAnsi="Arial" w:cs="Arial"/>
          <w:bCs/>
          <w:lang w:val="sr-Cyrl-CS"/>
        </w:rPr>
      </w:pPr>
      <w:r>
        <w:rPr>
          <w:rFonts w:ascii="Arial" w:hAnsi="Arial" w:cs="Arial"/>
          <w:bCs/>
          <w:lang w:val="sr-Cyrl-CS"/>
        </w:rPr>
        <w:t>Осигураник се обавезује да по издатим полисама осигурања и рачунима испостављеним од осигуравача изврши плаћања премије осигурања у року од ____________ од датума пријема рачуна од стране Осигураника.</w:t>
      </w:r>
    </w:p>
    <w:p w:rsidR="002C569A" w:rsidRDefault="002C569A" w:rsidP="002C569A">
      <w:pPr>
        <w:autoSpaceDE w:val="0"/>
        <w:autoSpaceDN w:val="0"/>
        <w:adjustRightInd w:val="0"/>
        <w:rPr>
          <w:rFonts w:ascii="Arial" w:hAnsi="Arial" w:cs="Arial"/>
          <w:bCs/>
          <w:lang w:val="sr-Cyrl-CS"/>
        </w:rPr>
      </w:pPr>
      <w:r>
        <w:rPr>
          <w:rFonts w:ascii="Arial" w:hAnsi="Arial" w:cs="Arial"/>
          <w:bCs/>
          <w:lang w:val="sr-Cyrl-CS"/>
        </w:rPr>
        <w:t>Осигураник је дужан да током трајања уговора о осигурању обавештава Осигуравача о свим околностима које утичу на промену ризика који је обухваћен осигурањем.</w:t>
      </w:r>
    </w:p>
    <w:p w:rsidR="002C569A" w:rsidRPr="0077197D" w:rsidRDefault="002C569A" w:rsidP="002C569A">
      <w:pPr>
        <w:autoSpaceDE w:val="0"/>
        <w:autoSpaceDN w:val="0"/>
        <w:adjustRightInd w:val="0"/>
        <w:rPr>
          <w:rFonts w:ascii="Arial" w:hAnsi="Arial" w:cs="Arial"/>
          <w:bCs/>
          <w:lang w:val="sr-Cyrl-CS"/>
        </w:rPr>
      </w:pPr>
      <w:r>
        <w:rPr>
          <w:rFonts w:ascii="Arial" w:hAnsi="Arial" w:cs="Arial"/>
          <w:bCs/>
          <w:lang w:val="sr-Cyrl-CS"/>
        </w:rPr>
        <w:t>У случају настанка осигураног случаја Осигураник пријављује Осигуравачу настанак осигураног случаја и доставља му сву потребну документацију за реализацију наплате штете.</w:t>
      </w:r>
    </w:p>
    <w:p w:rsidR="002C569A" w:rsidRDefault="002C569A" w:rsidP="002C569A">
      <w:pPr>
        <w:autoSpaceDE w:val="0"/>
        <w:autoSpaceDN w:val="0"/>
        <w:adjustRightInd w:val="0"/>
        <w:jc w:val="center"/>
        <w:rPr>
          <w:rFonts w:ascii="Arial" w:hAnsi="Arial" w:cs="Arial"/>
          <w:b/>
          <w:bCs/>
        </w:rPr>
      </w:pPr>
    </w:p>
    <w:p w:rsidR="002C569A" w:rsidRPr="001F6DA7"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2C569A" w:rsidRDefault="002C569A" w:rsidP="002C569A">
      <w:pPr>
        <w:autoSpaceDE w:val="0"/>
        <w:autoSpaceDN w:val="0"/>
        <w:adjustRightInd w:val="0"/>
        <w:rPr>
          <w:rFonts w:ascii="Arial" w:hAnsi="Arial" w:cs="Arial"/>
          <w:lang w:val="sr-Cyrl-CS"/>
        </w:rPr>
      </w:pPr>
      <w:r w:rsidRPr="00165E20">
        <w:rPr>
          <w:rFonts w:ascii="Arial" w:hAnsi="Arial" w:cs="Arial"/>
          <w:b/>
          <w:lang w:val="sr-Cyrl-CS"/>
        </w:rPr>
        <w:t>4</w:t>
      </w:r>
      <w:r>
        <w:rPr>
          <w:rFonts w:ascii="Arial" w:hAnsi="Arial" w:cs="Arial"/>
          <w:lang w:val="sr-Cyrl-CS"/>
        </w:rPr>
        <w:t>. Осигуравач по основу овог уговора и понуде бр. ____________ од ________________ има обавезу да обезбеди у складу са понудом, условима осигурања за осигурани период и овим Уговором као и да изда полисе осигурања по ризицима који чине предмет овог уговора.</w:t>
      </w:r>
    </w:p>
    <w:p w:rsidR="002C569A" w:rsidRDefault="002C569A" w:rsidP="002C569A">
      <w:pPr>
        <w:autoSpaceDE w:val="0"/>
        <w:autoSpaceDN w:val="0"/>
        <w:adjustRightInd w:val="0"/>
        <w:rPr>
          <w:rFonts w:ascii="Arial" w:hAnsi="Arial" w:cs="Arial"/>
          <w:lang w:val="sr-Cyrl-CS"/>
        </w:rPr>
      </w:pPr>
      <w:r>
        <w:rPr>
          <w:rFonts w:ascii="Arial" w:hAnsi="Arial" w:cs="Arial"/>
          <w:lang w:val="sr-Cyrl-CS"/>
        </w:rPr>
        <w:t>Осигуравач се обавезује да у случају настанка осигураног случаја пружи Осигуранику правовремену и ефикасну услугу при процени, ликвидацији и исплати накнаде штете, односно уговорене суме осигурања.</w:t>
      </w:r>
    </w:p>
    <w:p w:rsidR="002C569A" w:rsidRDefault="002C569A" w:rsidP="002C569A">
      <w:pPr>
        <w:autoSpaceDE w:val="0"/>
        <w:autoSpaceDN w:val="0"/>
        <w:adjustRightInd w:val="0"/>
        <w:rPr>
          <w:rFonts w:ascii="Arial" w:hAnsi="Arial" w:cs="Arial"/>
          <w:lang w:val="sr-Cyrl-CS"/>
        </w:rPr>
      </w:pPr>
      <w:r>
        <w:rPr>
          <w:rFonts w:ascii="Arial" w:hAnsi="Arial" w:cs="Arial"/>
          <w:lang w:val="sr-Cyrl-CS"/>
        </w:rPr>
        <w:t>Осигуравач је дужан да по настанку осигураног случаја, Осигуранику исплати накнаду или суму одређену уговором у уговореном року који не може бити дужи од четрнаест дана од дана пријема документације и доказа непходних за утврђивање права на накнаду и висине штете.</w:t>
      </w:r>
    </w:p>
    <w:p w:rsidR="002C569A" w:rsidRPr="00432723" w:rsidRDefault="002C569A" w:rsidP="002C569A">
      <w:pPr>
        <w:autoSpaceDE w:val="0"/>
        <w:autoSpaceDN w:val="0"/>
        <w:adjustRightInd w:val="0"/>
        <w:rPr>
          <w:rFonts w:ascii="Arial" w:hAnsi="Arial" w:cs="Arial"/>
        </w:rPr>
      </w:pPr>
      <w:r>
        <w:rPr>
          <w:rFonts w:ascii="Arial" w:hAnsi="Arial" w:cs="Arial"/>
          <w:lang w:val="sr-Cyrl-CS"/>
        </w:rPr>
        <w:t xml:space="preserve">  </w:t>
      </w:r>
    </w:p>
    <w:p w:rsidR="002C569A" w:rsidRPr="001F6DA7"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Члан 5.</w:t>
      </w:r>
      <w:proofErr w:type="gramEnd"/>
    </w:p>
    <w:p w:rsidR="002C569A" w:rsidRDefault="002C569A" w:rsidP="002C569A">
      <w:pPr>
        <w:autoSpaceDE w:val="0"/>
        <w:autoSpaceDN w:val="0"/>
        <w:adjustRightInd w:val="0"/>
        <w:jc w:val="center"/>
        <w:rPr>
          <w:rFonts w:ascii="Arial" w:hAnsi="Arial" w:cs="Arial"/>
          <w:b/>
          <w:bCs/>
          <w:lang w:val="sr-Cyrl-CS"/>
        </w:rPr>
      </w:pPr>
    </w:p>
    <w:p w:rsidR="002C569A" w:rsidRDefault="002C569A" w:rsidP="002C569A">
      <w:pPr>
        <w:autoSpaceDE w:val="0"/>
        <w:autoSpaceDN w:val="0"/>
        <w:adjustRightInd w:val="0"/>
        <w:rPr>
          <w:rFonts w:ascii="Arial" w:hAnsi="Arial" w:cs="Arial"/>
          <w:bCs/>
          <w:lang w:val="sr-Cyrl-CS"/>
        </w:rPr>
      </w:pPr>
    </w:p>
    <w:p w:rsidR="002C569A" w:rsidRPr="00932661" w:rsidRDefault="002C569A" w:rsidP="002C569A">
      <w:pPr>
        <w:autoSpaceDE w:val="0"/>
        <w:autoSpaceDN w:val="0"/>
        <w:adjustRightInd w:val="0"/>
        <w:jc w:val="both"/>
        <w:rPr>
          <w:rFonts w:ascii="Arial" w:hAnsi="Arial" w:cs="Arial"/>
          <w:color w:val="000000"/>
        </w:rPr>
      </w:pPr>
      <w:r w:rsidRPr="00165E20">
        <w:rPr>
          <w:rFonts w:ascii="Arial" w:hAnsi="Arial" w:cs="Arial"/>
          <w:b/>
          <w:lang w:val="sr-Cyrl-CS"/>
        </w:rPr>
        <w:t>5</w:t>
      </w:r>
      <w:r>
        <w:rPr>
          <w:rFonts w:ascii="Arial" w:hAnsi="Arial" w:cs="Arial"/>
          <w:b/>
          <w:lang w:val="sr-Cyrl-CS"/>
        </w:rPr>
        <w:t xml:space="preserve">. </w:t>
      </w:r>
      <w:r>
        <w:rPr>
          <w:rFonts w:ascii="Arial" w:hAnsi="Arial" w:cs="Arial"/>
          <w:lang w:val="sr-Cyrl-CS"/>
        </w:rPr>
        <w:t>Осигуравач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w:t>
      </w:r>
      <w:proofErr w:type="gramStart"/>
      <w:r w:rsidRPr="00932661">
        <w:rPr>
          <w:rFonts w:ascii="Arial" w:hAnsi="Arial" w:cs="Arial"/>
          <w:color w:val="000000"/>
        </w:rPr>
        <w:t>овог</w:t>
      </w:r>
      <w:proofErr w:type="gramEnd"/>
      <w:r w:rsidRPr="00932661">
        <w:rPr>
          <w:rFonts w:ascii="Arial" w:hAnsi="Arial" w:cs="Arial"/>
          <w:color w:val="000000"/>
        </w:rPr>
        <w:t xml:space="preserve"> уговора  без </w:t>
      </w:r>
      <w:r>
        <w:rPr>
          <w:rFonts w:ascii="Arial" w:hAnsi="Arial" w:cs="Arial"/>
          <w:color w:val="000000"/>
          <w:lang w:val="sr-Cyrl-CS"/>
        </w:rPr>
        <w:t>пореза</w:t>
      </w:r>
      <w:r w:rsidRPr="00932661">
        <w:rPr>
          <w:rFonts w:ascii="Arial" w:hAnsi="Arial" w:cs="Arial"/>
          <w:color w:val="000000"/>
        </w:rPr>
        <w:t xml:space="preserve">, на име доброг извршења посла, са роком важности најмање 10 (десет) дана дуже од датума истека уговора. </w:t>
      </w:r>
      <w:proofErr w:type="gramStart"/>
      <w:r w:rsidRPr="00932661">
        <w:rPr>
          <w:rFonts w:ascii="Arial" w:hAnsi="Arial" w:cs="Arial"/>
          <w:color w:val="000000"/>
        </w:rPr>
        <w:t xml:space="preserve">Меница се држе у портфељу </w:t>
      </w:r>
      <w:r>
        <w:rPr>
          <w:rFonts w:ascii="Arial" w:hAnsi="Arial" w:cs="Arial"/>
          <w:color w:val="000000"/>
          <w:lang w:val="sr-Cyrl-CS"/>
        </w:rPr>
        <w:t>Осигураника</w:t>
      </w:r>
      <w:r w:rsidRPr="00932661">
        <w:rPr>
          <w:rFonts w:ascii="Arial" w:hAnsi="Arial" w:cs="Arial"/>
          <w:color w:val="000000"/>
        </w:rPr>
        <w:t xml:space="preserve"> све до испуњења уговорних обавеза </w:t>
      </w:r>
      <w:r>
        <w:rPr>
          <w:rFonts w:ascii="Arial" w:hAnsi="Arial" w:cs="Arial"/>
          <w:lang w:val="sr-Cyrl-CS"/>
        </w:rPr>
        <w:t>Осигуравача</w:t>
      </w:r>
      <w:r w:rsidRPr="00932661">
        <w:rPr>
          <w:rFonts w:ascii="Arial" w:hAnsi="Arial" w:cs="Arial"/>
          <w:color w:val="000000"/>
        </w:rPr>
        <w:t>, након чега се враћа истом.</w:t>
      </w:r>
      <w:proofErr w:type="gramEnd"/>
      <w:r w:rsidRPr="00932661">
        <w:rPr>
          <w:rFonts w:ascii="Arial" w:hAnsi="Arial" w:cs="Arial"/>
          <w:color w:val="000000"/>
        </w:rPr>
        <w:t xml:space="preserve"> </w:t>
      </w:r>
    </w:p>
    <w:p w:rsidR="002C569A" w:rsidRPr="00932661" w:rsidRDefault="002C569A" w:rsidP="002C569A">
      <w:pPr>
        <w:tabs>
          <w:tab w:val="left" w:pos="0"/>
        </w:tabs>
        <w:ind w:right="-23"/>
        <w:jc w:val="both"/>
        <w:outlineLvl w:val="0"/>
        <w:rPr>
          <w:rFonts w:ascii="Arial" w:hAnsi="Arial" w:cs="Arial"/>
        </w:rPr>
      </w:pPr>
      <w:r>
        <w:rPr>
          <w:rFonts w:ascii="Arial" w:hAnsi="Arial" w:cs="Arial"/>
          <w:lang w:val="sr-Cyrl-CS"/>
        </w:rPr>
        <w:t>Осигуравач</w:t>
      </w:r>
      <w:r w:rsidRPr="00932661">
        <w:rPr>
          <w:rFonts w:ascii="Arial" w:hAnsi="Arial" w:cs="Arial"/>
          <w:color w:val="000000"/>
        </w:rPr>
        <w:t xml:space="preserve"> се обавезује да ће са предајом меница предати </w:t>
      </w:r>
      <w:r>
        <w:rPr>
          <w:rFonts w:ascii="Arial" w:hAnsi="Arial" w:cs="Arial"/>
          <w:color w:val="000000"/>
          <w:lang w:val="sr-Cyrl-CS"/>
        </w:rPr>
        <w:t>Осигуранику</w:t>
      </w:r>
      <w:r w:rsidRPr="00932661">
        <w:rPr>
          <w:rFonts w:ascii="Arial" w:hAnsi="Arial" w:cs="Arial"/>
          <w:color w:val="000000"/>
        </w:rPr>
        <w:t xml:space="preserve"> и копију картона са депонованим потписима овлашћених лица </w:t>
      </w:r>
      <w:r>
        <w:rPr>
          <w:rFonts w:ascii="Arial" w:hAnsi="Arial" w:cs="Arial"/>
          <w:lang w:val="sr-Cyrl-CS"/>
        </w:rPr>
        <w:t>Осигуравача</w:t>
      </w:r>
      <w:r w:rsidRPr="00932661">
        <w:rPr>
          <w:rFonts w:ascii="Arial" w:hAnsi="Arial" w:cs="Arial"/>
          <w:color w:val="000000"/>
        </w:rPr>
        <w:t xml:space="preserve">, овлашћење </w:t>
      </w:r>
      <w:r>
        <w:rPr>
          <w:rFonts w:ascii="Arial" w:hAnsi="Arial" w:cs="Arial"/>
          <w:color w:val="000000"/>
          <w:lang w:val="sr-Cyrl-CS"/>
        </w:rPr>
        <w:t>Осигуранику</w:t>
      </w:r>
      <w:r w:rsidRPr="00932661">
        <w:rPr>
          <w:rFonts w:ascii="Arial" w:hAnsi="Arial" w:cs="Arial"/>
          <w:color w:val="000000"/>
        </w:rPr>
        <w:t xml:space="preserve"> да менице може попунити у складу са овим уговором. </w:t>
      </w: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2C569A" w:rsidRDefault="002C569A" w:rsidP="002C569A">
      <w:pPr>
        <w:autoSpaceDE w:val="0"/>
        <w:autoSpaceDN w:val="0"/>
        <w:adjustRightInd w:val="0"/>
        <w:jc w:val="both"/>
        <w:rPr>
          <w:rFonts w:ascii="Arial" w:hAnsi="Arial" w:cs="Arial"/>
          <w:color w:val="000000"/>
        </w:rPr>
      </w:pPr>
    </w:p>
    <w:p w:rsidR="002C569A" w:rsidRDefault="002C569A" w:rsidP="002C569A">
      <w:pPr>
        <w:jc w:val="both"/>
        <w:rPr>
          <w:rFonts w:ascii="Arial" w:hAnsi="Arial" w:cs="Arial"/>
        </w:rPr>
      </w:pPr>
    </w:p>
    <w:p w:rsidR="002C569A" w:rsidRPr="001F6DA7"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2C569A" w:rsidRDefault="002C569A" w:rsidP="002C569A">
      <w:pPr>
        <w:autoSpaceDE w:val="0"/>
        <w:autoSpaceDN w:val="0"/>
        <w:adjustRightInd w:val="0"/>
        <w:jc w:val="both"/>
        <w:rPr>
          <w:rFonts w:ascii="Arial" w:hAnsi="Arial" w:cs="Arial"/>
          <w:color w:val="000000"/>
        </w:rPr>
      </w:pPr>
    </w:p>
    <w:p w:rsidR="002C569A" w:rsidRDefault="002C569A" w:rsidP="002C569A">
      <w:pPr>
        <w:autoSpaceDE w:val="0"/>
        <w:autoSpaceDN w:val="0"/>
        <w:adjustRightInd w:val="0"/>
        <w:rPr>
          <w:rFonts w:ascii="Arial" w:hAnsi="Arial" w:cs="Arial"/>
          <w:bCs/>
          <w:lang w:val="sr-Cyrl-CS"/>
        </w:rPr>
      </w:pPr>
      <w:r w:rsidRPr="00165E20">
        <w:rPr>
          <w:rFonts w:ascii="Arial" w:hAnsi="Arial" w:cs="Arial"/>
          <w:b/>
          <w:bCs/>
          <w:lang w:val="sr-Cyrl-CS"/>
        </w:rPr>
        <w:t>6</w:t>
      </w:r>
      <w:r>
        <w:rPr>
          <w:rFonts w:ascii="Arial" w:hAnsi="Arial" w:cs="Arial"/>
          <w:bCs/>
          <w:lang w:val="sr-Cyrl-CS"/>
        </w:rPr>
        <w:t>.</w:t>
      </w:r>
      <w:r w:rsidRPr="00960573">
        <w:rPr>
          <w:rFonts w:ascii="Arial" w:hAnsi="Arial" w:cs="Arial"/>
          <w:bCs/>
          <w:lang w:val="sr-Cyrl-CS"/>
        </w:rPr>
        <w:t>О</w:t>
      </w:r>
      <w:r>
        <w:rPr>
          <w:rFonts w:ascii="Arial" w:hAnsi="Arial" w:cs="Arial"/>
          <w:bCs/>
          <w:lang w:val="sr-Cyrl-CS"/>
        </w:rPr>
        <w:t>вај уго</w:t>
      </w:r>
      <w:r w:rsidR="00107CB2">
        <w:rPr>
          <w:rFonts w:ascii="Arial" w:hAnsi="Arial" w:cs="Arial"/>
          <w:bCs/>
          <w:lang w:val="sr-Cyrl-CS"/>
        </w:rPr>
        <w:t>вор се закључује на период од 6</w:t>
      </w:r>
      <w:r>
        <w:rPr>
          <w:rFonts w:ascii="Arial" w:hAnsi="Arial" w:cs="Arial"/>
          <w:bCs/>
          <w:lang w:val="sr-Cyrl-CS"/>
        </w:rPr>
        <w:t xml:space="preserve"> месеци и ступа на снагу даном закључења.</w:t>
      </w:r>
    </w:p>
    <w:p w:rsidR="002C569A" w:rsidRPr="00B41D17" w:rsidRDefault="002C569A" w:rsidP="00B41D17">
      <w:pPr>
        <w:autoSpaceDE w:val="0"/>
        <w:autoSpaceDN w:val="0"/>
        <w:adjustRightInd w:val="0"/>
        <w:rPr>
          <w:rFonts w:ascii="Arial" w:hAnsi="Arial" w:cs="Arial"/>
          <w:bCs/>
          <w:lang w:val="sr-Cyrl-CS"/>
        </w:rPr>
      </w:pPr>
      <w:r>
        <w:rPr>
          <w:rFonts w:ascii="Arial" w:hAnsi="Arial" w:cs="Arial"/>
          <w:bCs/>
          <w:lang w:val="sr-Cyrl-CS"/>
        </w:rPr>
        <w:t>У току трајања уговора, уговор се може раскинути сагласношћу обе уговорне стране са отказним роком од 15 дана од дана пријема обавештења о раскиду уговора</w:t>
      </w:r>
    </w:p>
    <w:p w:rsidR="002C569A" w:rsidRPr="001F6DA7" w:rsidRDefault="002C569A" w:rsidP="002C569A">
      <w:pPr>
        <w:autoSpaceDE w:val="0"/>
        <w:autoSpaceDN w:val="0"/>
        <w:adjustRightInd w:val="0"/>
        <w:jc w:val="center"/>
        <w:rPr>
          <w:rFonts w:ascii="Arial" w:hAnsi="Arial" w:cs="Arial"/>
          <w:b/>
          <w:bCs/>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2C569A" w:rsidRDefault="002C569A" w:rsidP="002C569A">
      <w:pPr>
        <w:jc w:val="both"/>
        <w:rPr>
          <w:rFonts w:ascii="Arial" w:hAnsi="Arial" w:cs="Arial"/>
        </w:rPr>
      </w:pPr>
      <w:r w:rsidRPr="001F6DA7">
        <w:rPr>
          <w:rFonts w:ascii="Arial" w:hAnsi="Arial" w:cs="Arial"/>
        </w:rPr>
        <w:t>.</w:t>
      </w:r>
    </w:p>
    <w:p w:rsidR="002C569A" w:rsidRPr="00291128" w:rsidRDefault="002C569A" w:rsidP="002C569A">
      <w:pPr>
        <w:autoSpaceDE w:val="0"/>
        <w:autoSpaceDN w:val="0"/>
        <w:adjustRightInd w:val="0"/>
        <w:rPr>
          <w:rFonts w:ascii="Arial" w:hAnsi="Arial" w:cs="Arial"/>
          <w:bCs/>
          <w:lang w:val="sr-Cyrl-CS"/>
        </w:rPr>
      </w:pPr>
      <w:r w:rsidRPr="00165E20">
        <w:rPr>
          <w:rFonts w:ascii="Arial" w:hAnsi="Arial" w:cs="Arial"/>
          <w:b/>
          <w:bCs/>
          <w:lang w:val="sr-Cyrl-CS"/>
        </w:rPr>
        <w:t>7.</w:t>
      </w:r>
      <w:r>
        <w:rPr>
          <w:rFonts w:ascii="Arial" w:hAnsi="Arial" w:cs="Arial"/>
          <w:bCs/>
          <w:lang w:val="sr-Cyrl-CS"/>
        </w:rPr>
        <w:t xml:space="preserve"> У случају да Осигуравач не изврши своју уговорену обавезу ни у року од 15 дана од истека рока, Осигураник задржава право једностраног уговора.</w:t>
      </w:r>
    </w:p>
    <w:p w:rsidR="002C569A" w:rsidRPr="00932661" w:rsidRDefault="002C569A" w:rsidP="002C569A">
      <w:pPr>
        <w:autoSpaceDE w:val="0"/>
        <w:autoSpaceDN w:val="0"/>
        <w:adjustRightInd w:val="0"/>
        <w:jc w:val="center"/>
        <w:rPr>
          <w:rFonts w:ascii="Arial" w:hAnsi="Arial" w:cs="Arial"/>
          <w:color w:val="000000"/>
          <w:lang w:val="sr-Cyrl-CS"/>
        </w:rPr>
      </w:pPr>
    </w:p>
    <w:p w:rsidR="002C569A" w:rsidRPr="00E36061" w:rsidRDefault="002C569A" w:rsidP="002C569A">
      <w:pPr>
        <w:jc w:val="center"/>
        <w:rPr>
          <w:rFonts w:ascii="Arial" w:hAnsi="Arial" w:cs="Arial"/>
          <w:b/>
          <w:lang w:val="sr-Cyrl-CS"/>
        </w:rPr>
      </w:pPr>
      <w:r w:rsidRPr="00E36061">
        <w:rPr>
          <w:rFonts w:ascii="Arial" w:hAnsi="Arial" w:cs="Arial"/>
          <w:b/>
          <w:lang w:val="sr-Cyrl-CS"/>
        </w:rPr>
        <w:t>Члан 8.</w:t>
      </w:r>
    </w:p>
    <w:p w:rsidR="002C569A" w:rsidRPr="00E36061" w:rsidRDefault="002C569A" w:rsidP="002C569A">
      <w:pPr>
        <w:jc w:val="both"/>
        <w:rPr>
          <w:rFonts w:ascii="Arial" w:hAnsi="Arial" w:cs="Arial"/>
          <w:lang w:val="sr-Cyrl-CS"/>
        </w:rPr>
      </w:pPr>
      <w:r w:rsidRPr="00165E20">
        <w:rPr>
          <w:rFonts w:ascii="Arial" w:hAnsi="Arial" w:cs="Arial"/>
          <w:b/>
          <w:lang w:val="sr-Cyrl-CS"/>
        </w:rPr>
        <w:t>8</w:t>
      </w:r>
      <w:r>
        <w:rPr>
          <w:rFonts w:ascii="Arial" w:hAnsi="Arial" w:cs="Arial"/>
          <w:lang w:val="sr-Cyrl-CS"/>
        </w:rPr>
        <w:t>. Све промене у вези овог уговора вршиће се на основу предходног споразума уоворних страна , а регулисаће се Анексом.</w:t>
      </w:r>
    </w:p>
    <w:p w:rsidR="002C569A" w:rsidRDefault="002C569A" w:rsidP="002C569A">
      <w:pPr>
        <w:jc w:val="both"/>
        <w:rPr>
          <w:rFonts w:ascii="Arial" w:hAnsi="Arial" w:cs="Arial"/>
        </w:rPr>
      </w:pPr>
    </w:p>
    <w:p w:rsidR="002C569A" w:rsidRPr="002363F6" w:rsidRDefault="002C569A" w:rsidP="002C569A">
      <w:pPr>
        <w:jc w:val="both"/>
        <w:rPr>
          <w:rFonts w:ascii="Arial" w:hAnsi="Arial" w:cs="Arial"/>
        </w:rPr>
      </w:pPr>
    </w:p>
    <w:p w:rsidR="002C569A" w:rsidRPr="001F6DA7" w:rsidRDefault="002C569A" w:rsidP="002C569A">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roofErr w:type="gramEnd"/>
    </w:p>
    <w:p w:rsidR="002C569A" w:rsidRPr="00B41D17" w:rsidRDefault="002C569A" w:rsidP="00B41D17">
      <w:pPr>
        <w:autoSpaceDE w:val="0"/>
        <w:autoSpaceDN w:val="0"/>
        <w:adjustRightInd w:val="0"/>
        <w:rPr>
          <w:rFonts w:ascii="Arial" w:hAnsi="Arial" w:cs="Arial"/>
          <w:bCs/>
          <w:lang w:val="sr-Cyrl-CS"/>
        </w:rPr>
      </w:pPr>
      <w:r w:rsidRPr="00165E20">
        <w:rPr>
          <w:rFonts w:ascii="Arial" w:hAnsi="Arial" w:cs="Arial"/>
          <w:b/>
          <w:bCs/>
          <w:lang w:val="sr-Cyrl-CS"/>
        </w:rPr>
        <w:t>9</w:t>
      </w:r>
      <w:r>
        <w:rPr>
          <w:rFonts w:ascii="Arial" w:hAnsi="Arial" w:cs="Arial"/>
          <w:bCs/>
          <w:lang w:val="sr-Cyrl-CS"/>
        </w:rPr>
        <w:t xml:space="preserve">. </w:t>
      </w:r>
      <w:r w:rsidRPr="007E4FB6">
        <w:rPr>
          <w:rFonts w:ascii="Arial" w:hAnsi="Arial" w:cs="Arial"/>
          <w:bCs/>
          <w:lang w:val="sr-Cyrl-CS"/>
        </w:rPr>
        <w:t xml:space="preserve">На </w:t>
      </w:r>
      <w:r>
        <w:rPr>
          <w:rFonts w:ascii="Arial" w:hAnsi="Arial" w:cs="Arial"/>
          <w:bCs/>
          <w:lang w:val="sr-Cyrl-CS"/>
        </w:rPr>
        <w:t>спровођење овог уговора примењују се одредбе Закона о облигационим односима</w:t>
      </w:r>
      <w:r w:rsidR="00B41D17">
        <w:rPr>
          <w:rFonts w:ascii="Arial" w:hAnsi="Arial" w:cs="Arial"/>
          <w:bCs/>
          <w:lang w:val="sr-Cyrl-CS"/>
        </w:rPr>
        <w:t>.</w:t>
      </w:r>
    </w:p>
    <w:p w:rsidR="002C569A" w:rsidRDefault="002C569A" w:rsidP="002C569A">
      <w:pPr>
        <w:autoSpaceDE w:val="0"/>
        <w:autoSpaceDN w:val="0"/>
        <w:adjustRightInd w:val="0"/>
        <w:jc w:val="center"/>
        <w:rPr>
          <w:rFonts w:ascii="Arial" w:hAnsi="Arial" w:cs="Arial"/>
          <w:b/>
          <w:bCs/>
          <w:lang w:val="sr-Latn-CS"/>
        </w:rPr>
      </w:pPr>
    </w:p>
    <w:p w:rsidR="002C569A" w:rsidRDefault="002C569A" w:rsidP="002C569A">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Члан </w:t>
      </w:r>
      <w:r>
        <w:rPr>
          <w:rFonts w:ascii="Arial" w:hAnsi="Arial" w:cs="Arial"/>
          <w:b/>
          <w:bCs/>
          <w:lang w:val="sr-Cyrl-CS"/>
        </w:rPr>
        <w:t>10</w:t>
      </w:r>
      <w:r w:rsidRPr="001F6DA7">
        <w:rPr>
          <w:rFonts w:ascii="Arial" w:hAnsi="Arial" w:cs="Arial"/>
          <w:b/>
          <w:bCs/>
          <w:lang w:val="sr-Cyrl-CS"/>
        </w:rPr>
        <w:t>.</w:t>
      </w:r>
    </w:p>
    <w:p w:rsidR="002C569A" w:rsidRPr="001F6DA7" w:rsidRDefault="002C569A" w:rsidP="002C569A">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Pr>
          <w:rFonts w:ascii="Arial" w:hAnsi="Arial" w:cs="Arial"/>
          <w:b/>
          <w:bCs/>
          <w:lang w:val="sr-Cyrl-CS"/>
        </w:rPr>
        <w:t xml:space="preserve"> </w:t>
      </w:r>
      <w:proofErr w:type="gramStart"/>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proofErr w:type="gramEnd"/>
      <w:r w:rsidRPr="001F6DA7">
        <w:rPr>
          <w:rFonts w:ascii="Arial" w:hAnsi="Arial" w:cs="Arial"/>
          <w:b/>
          <w:bCs/>
        </w:rPr>
        <w:t xml:space="preserve"> </w:t>
      </w:r>
      <w:proofErr w:type="gramStart"/>
      <w:r w:rsidRPr="001F6DA7">
        <w:rPr>
          <w:rFonts w:ascii="Arial" w:hAnsi="Arial" w:cs="Arial"/>
        </w:rPr>
        <w:t xml:space="preserve">Уколико спорови између </w:t>
      </w:r>
      <w:r>
        <w:rPr>
          <w:rFonts w:ascii="Arial" w:hAnsi="Arial" w:cs="Arial"/>
          <w:lang w:val="sr-Cyrl-CS"/>
        </w:rPr>
        <w:t>Осигураника</w:t>
      </w:r>
      <w:r w:rsidRPr="001F6DA7">
        <w:rPr>
          <w:rFonts w:ascii="Arial" w:hAnsi="Arial" w:cs="Arial"/>
        </w:rPr>
        <w:t xml:space="preserve"> и </w:t>
      </w:r>
      <w:r>
        <w:rPr>
          <w:rFonts w:ascii="Arial" w:hAnsi="Arial" w:cs="Arial"/>
          <w:lang w:val="sr-Cyrl-CS"/>
        </w:rPr>
        <w:t>Осигуравача</w:t>
      </w:r>
      <w:r w:rsidRPr="001F6DA7">
        <w:rPr>
          <w:rFonts w:ascii="Arial" w:hAnsi="Arial" w:cs="Arial"/>
        </w:rPr>
        <w:t xml:space="preserve">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2C569A" w:rsidRDefault="002C569A" w:rsidP="002C569A">
      <w:pPr>
        <w:autoSpaceDE w:val="0"/>
        <w:autoSpaceDN w:val="0"/>
        <w:adjustRightInd w:val="0"/>
        <w:jc w:val="center"/>
        <w:rPr>
          <w:rFonts w:ascii="Arial" w:hAnsi="Arial" w:cs="Arial"/>
          <w:b/>
          <w:bCs/>
          <w:lang w:val="sr-Cyrl-CS"/>
        </w:rPr>
      </w:pPr>
    </w:p>
    <w:p w:rsidR="002C569A" w:rsidRPr="00C6121E" w:rsidRDefault="002C569A" w:rsidP="002C569A">
      <w:pPr>
        <w:autoSpaceDE w:val="0"/>
        <w:autoSpaceDN w:val="0"/>
        <w:adjustRightInd w:val="0"/>
        <w:jc w:val="both"/>
        <w:rPr>
          <w:rFonts w:ascii="Arial" w:hAnsi="Arial" w:cs="Arial"/>
          <w:lang w:val="sr-Cyrl-CS"/>
        </w:rPr>
      </w:pPr>
    </w:p>
    <w:p w:rsidR="002C569A" w:rsidRPr="001F6DA7" w:rsidRDefault="002C569A" w:rsidP="002C569A">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r>
        <w:rPr>
          <w:rFonts w:ascii="Arial" w:hAnsi="Arial" w:cs="Arial"/>
          <w:b/>
          <w:bCs/>
          <w:lang w:val="sr-Cyrl-CS"/>
        </w:rPr>
        <w:t>1</w:t>
      </w:r>
      <w:r w:rsidRPr="001F6DA7">
        <w:rPr>
          <w:rFonts w:ascii="Arial" w:hAnsi="Arial" w:cs="Arial"/>
          <w:b/>
          <w:bCs/>
          <w:lang w:val="sr-Cyrl-CS"/>
        </w:rPr>
        <w:t>.</w:t>
      </w:r>
    </w:p>
    <w:p w:rsidR="002C569A" w:rsidRPr="001F6DA7" w:rsidRDefault="002C569A" w:rsidP="002C569A">
      <w:pPr>
        <w:autoSpaceDE w:val="0"/>
        <w:autoSpaceDN w:val="0"/>
        <w:adjustRightInd w:val="0"/>
        <w:jc w:val="both"/>
        <w:rPr>
          <w:rFonts w:ascii="Arial" w:hAnsi="Arial" w:cs="Arial"/>
        </w:rPr>
      </w:pPr>
      <w:r w:rsidRPr="001F6DA7">
        <w:rPr>
          <w:rFonts w:ascii="Arial" w:hAnsi="Arial" w:cs="Arial"/>
          <w:b/>
          <w:bCs/>
          <w:lang w:val="sr-Cyrl-CS"/>
        </w:rPr>
        <w:t>1</w:t>
      </w:r>
      <w:r>
        <w:rPr>
          <w:rFonts w:ascii="Arial" w:hAnsi="Arial" w:cs="Arial"/>
          <w:b/>
          <w:bCs/>
          <w:lang w:val="sr-Cyrl-CS"/>
        </w:rPr>
        <w:t>1</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2C569A" w:rsidRPr="001F6DA7" w:rsidRDefault="002C569A" w:rsidP="002C569A">
      <w:pPr>
        <w:autoSpaceDE w:val="0"/>
        <w:autoSpaceDN w:val="0"/>
        <w:adjustRightInd w:val="0"/>
        <w:rPr>
          <w:rFonts w:ascii="Arial" w:hAnsi="Arial" w:cs="Arial"/>
          <w:b/>
          <w:bCs/>
          <w:lang w:val="sr-Cyrl-CS"/>
        </w:rPr>
      </w:pPr>
    </w:p>
    <w:p w:rsidR="002C569A" w:rsidRPr="00E7691C" w:rsidRDefault="002C569A" w:rsidP="002C569A">
      <w:pPr>
        <w:autoSpaceDE w:val="0"/>
        <w:autoSpaceDN w:val="0"/>
        <w:adjustRightInd w:val="0"/>
        <w:rPr>
          <w:rFonts w:ascii="Arial" w:hAnsi="Arial" w:cs="Arial"/>
          <w:b/>
          <w:bCs/>
          <w:lang w:val="sr-Cyrl-CS"/>
        </w:rPr>
      </w:pPr>
      <w:r w:rsidRPr="001F6DA7">
        <w:rPr>
          <w:rFonts w:ascii="Arial" w:hAnsi="Arial" w:cs="Arial"/>
          <w:b/>
          <w:bCs/>
          <w:lang w:val="sr-Cyrl-CS"/>
        </w:rPr>
        <w:t xml:space="preserve">        </w:t>
      </w:r>
      <w:r>
        <w:rPr>
          <w:rFonts w:ascii="Arial" w:hAnsi="Arial" w:cs="Arial"/>
          <w:b/>
          <w:bCs/>
          <w:lang w:val="sr-Cyrl-CS"/>
        </w:rPr>
        <w:t>Осигуравач</w:t>
      </w:r>
      <w:r w:rsidRPr="001F6DA7">
        <w:rPr>
          <w:rFonts w:ascii="Arial" w:hAnsi="Arial" w:cs="Arial"/>
          <w:b/>
          <w:bCs/>
        </w:rPr>
        <w:t xml:space="preserve"> </w:t>
      </w:r>
      <w:r w:rsidRPr="001F6DA7">
        <w:rPr>
          <w:rFonts w:ascii="Arial" w:hAnsi="Arial" w:cs="Arial"/>
          <w:b/>
          <w:bCs/>
          <w:lang w:val="sr-Cyrl-CS"/>
        </w:rPr>
        <w:t xml:space="preserve">                                                         </w:t>
      </w:r>
      <w:r>
        <w:rPr>
          <w:rFonts w:ascii="Arial" w:hAnsi="Arial" w:cs="Arial"/>
          <w:b/>
          <w:bCs/>
          <w:lang w:val="sr-Cyrl-CS"/>
        </w:rPr>
        <w:t xml:space="preserve">                   Осигураник</w:t>
      </w:r>
    </w:p>
    <w:p w:rsidR="002C569A" w:rsidRPr="001F6DA7" w:rsidRDefault="002C569A" w:rsidP="002C569A">
      <w:pPr>
        <w:autoSpaceDE w:val="0"/>
        <w:autoSpaceDN w:val="0"/>
        <w:adjustRightInd w:val="0"/>
        <w:rPr>
          <w:rFonts w:ascii="Arial" w:hAnsi="Arial" w:cs="Arial"/>
          <w:b/>
          <w:bCs/>
          <w:lang w:val="sr-Cyrl-CS"/>
        </w:rPr>
      </w:pPr>
    </w:p>
    <w:p w:rsidR="002C569A" w:rsidRPr="001F6DA7" w:rsidRDefault="002C569A" w:rsidP="002C569A">
      <w:pPr>
        <w:autoSpaceDE w:val="0"/>
        <w:autoSpaceDN w:val="0"/>
        <w:adjustRightInd w:val="0"/>
        <w:rPr>
          <w:rFonts w:ascii="Arial" w:hAnsi="Arial" w:cs="Arial"/>
          <w:b/>
          <w:bCs/>
          <w:lang w:val="sr-Cyrl-CS"/>
        </w:rPr>
      </w:pPr>
    </w:p>
    <w:p w:rsidR="002C569A" w:rsidRPr="00B41D17" w:rsidRDefault="002C569A" w:rsidP="002C569A">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w:t>
      </w:r>
      <w:r w:rsidR="00B41D17">
        <w:rPr>
          <w:rFonts w:ascii="Arial" w:hAnsi="Arial" w:cs="Arial"/>
          <w:b/>
          <w:bCs/>
        </w:rPr>
        <w:t xml:space="preserve">                ____________________</w:t>
      </w:r>
    </w:p>
    <w:p w:rsidR="002C569A" w:rsidRPr="001F6DA7" w:rsidRDefault="002C569A" w:rsidP="002C569A">
      <w:pPr>
        <w:autoSpaceDE w:val="0"/>
        <w:autoSpaceDN w:val="0"/>
        <w:adjustRightInd w:val="0"/>
        <w:rPr>
          <w:rFonts w:ascii="Arial" w:hAnsi="Arial" w:cs="Arial"/>
          <w:lang w:val="sr-Cyrl-CS"/>
        </w:rPr>
      </w:pPr>
      <w:r w:rsidRPr="001F6DA7">
        <w:rPr>
          <w:rFonts w:ascii="Arial" w:hAnsi="Arial" w:cs="Arial"/>
          <w:lang w:val="sr-Cyrl-CS"/>
        </w:rPr>
        <w:t xml:space="preserve">                                    </w:t>
      </w:r>
      <w:r w:rsidR="00B41D17">
        <w:rPr>
          <w:rFonts w:ascii="Arial" w:hAnsi="Arial" w:cs="Arial"/>
          <w:lang w:val="sr-Cyrl-CS"/>
        </w:rPr>
        <w:t xml:space="preserve">                                                        В.д. </w:t>
      </w:r>
      <w:r w:rsidRPr="001F6DA7">
        <w:rPr>
          <w:rFonts w:ascii="Arial" w:hAnsi="Arial" w:cs="Arial"/>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C569A" w:rsidRPr="001F6DA7" w:rsidRDefault="002C569A" w:rsidP="002C569A">
      <w:pPr>
        <w:autoSpaceDE w:val="0"/>
        <w:autoSpaceDN w:val="0"/>
        <w:adjustRightInd w:val="0"/>
        <w:jc w:val="right"/>
        <w:rPr>
          <w:rFonts w:ascii="Arial" w:hAnsi="Arial" w:cs="Arial"/>
          <w:b/>
          <w:bCs/>
          <w:color w:val="000000"/>
          <w:lang w:val="sr-Cyrl-CS"/>
        </w:rPr>
      </w:pPr>
    </w:p>
    <w:p w:rsidR="002C569A" w:rsidRPr="009E7EE5" w:rsidRDefault="002C569A" w:rsidP="002C569A">
      <w:pPr>
        <w:jc w:val="both"/>
        <w:rPr>
          <w:rFonts w:ascii="Arial" w:hAnsi="Arial" w:cs="Arial"/>
        </w:rPr>
      </w:pPr>
    </w:p>
    <w:p w:rsidR="002C569A" w:rsidRPr="006D2B3A" w:rsidRDefault="002C569A" w:rsidP="002C569A">
      <w:pPr>
        <w:autoSpaceDE w:val="0"/>
        <w:autoSpaceDN w:val="0"/>
        <w:adjustRightInd w:val="0"/>
        <w:jc w:val="both"/>
        <w:rPr>
          <w:rFonts w:ascii="Arial" w:hAnsi="Arial" w:cs="Arial"/>
          <w:bCs/>
          <w:i/>
          <w:color w:val="000000"/>
          <w:lang w:val="sr-Cyrl-CS"/>
        </w:rPr>
      </w:pPr>
      <w:r w:rsidRPr="006D2B3A">
        <w:rPr>
          <w:rFonts w:ascii="Arial" w:hAnsi="Arial" w:cs="Arial"/>
          <w:bCs/>
          <w:color w:val="000000"/>
          <w:lang w:val="sr-Cyrl-CS"/>
        </w:rPr>
        <w:t xml:space="preserve">Напомена: </w:t>
      </w:r>
      <w:r w:rsidRPr="006D2B3A">
        <w:rPr>
          <w:rFonts w:ascii="Arial" w:hAnsi="Arial" w:cs="Arial"/>
          <w:bCs/>
          <w:i/>
          <w:color w:val="000000"/>
          <w:lang w:val="sr-Cyrl-CS"/>
        </w:rPr>
        <w:t>Овај модел уговора представља садржину уговора који ће бити закључен са изабраним понуђачем, као и да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3.ЗЈН.</w:t>
      </w:r>
    </w:p>
    <w:p w:rsidR="002C569A" w:rsidRPr="006D2B3A" w:rsidRDefault="002C569A" w:rsidP="002C569A">
      <w:pPr>
        <w:autoSpaceDE w:val="0"/>
        <w:autoSpaceDN w:val="0"/>
        <w:adjustRightInd w:val="0"/>
        <w:jc w:val="both"/>
        <w:rPr>
          <w:rFonts w:ascii="Arial" w:hAnsi="Arial" w:cs="Arial"/>
          <w:bCs/>
          <w:i/>
          <w:color w:val="000000"/>
          <w:lang w:val="sr-Latn-CS"/>
        </w:rPr>
      </w:pPr>
    </w:p>
    <w:p w:rsidR="002C569A" w:rsidRDefault="002C569A" w:rsidP="002C569A">
      <w:pPr>
        <w:autoSpaceDE w:val="0"/>
        <w:autoSpaceDN w:val="0"/>
        <w:adjustRightInd w:val="0"/>
        <w:rPr>
          <w:rFonts w:ascii="Arial" w:hAnsi="Arial" w:cs="Arial"/>
          <w:b/>
          <w:bCs/>
          <w:color w:val="000000"/>
          <w:lang w:val="sr-Latn-CS"/>
        </w:rPr>
      </w:pPr>
    </w:p>
    <w:p w:rsidR="002C569A" w:rsidRPr="00CE325F" w:rsidRDefault="002C569A" w:rsidP="00CE325F">
      <w:pPr>
        <w:autoSpaceDE w:val="0"/>
        <w:autoSpaceDN w:val="0"/>
        <w:adjustRightInd w:val="0"/>
        <w:rPr>
          <w:rFonts w:ascii="Arial" w:hAnsi="Arial" w:cs="Arial"/>
          <w:b/>
          <w:bCs/>
          <w:i/>
          <w:iCs/>
          <w:color w:val="000000"/>
        </w:rPr>
      </w:pPr>
    </w:p>
    <w:p w:rsidR="002C569A" w:rsidRPr="00432723" w:rsidRDefault="002C569A" w:rsidP="002C569A">
      <w:pPr>
        <w:autoSpaceDE w:val="0"/>
        <w:autoSpaceDN w:val="0"/>
        <w:adjustRightInd w:val="0"/>
        <w:jc w:val="center"/>
        <w:rPr>
          <w:rFonts w:ascii="Arial" w:hAnsi="Arial" w:cs="Arial"/>
          <w:b/>
          <w:bCs/>
          <w:i/>
          <w:iCs/>
          <w:color w:val="000000"/>
        </w:rPr>
      </w:pPr>
    </w:p>
    <w:p w:rsidR="002C569A" w:rsidRPr="00D46059" w:rsidRDefault="002C569A" w:rsidP="002C569A">
      <w:pPr>
        <w:autoSpaceDE w:val="0"/>
        <w:autoSpaceDN w:val="0"/>
        <w:adjustRightInd w:val="0"/>
        <w:jc w:val="center"/>
        <w:rPr>
          <w:rFonts w:ascii="Arial" w:hAnsi="Arial" w:cs="Arial"/>
          <w:b/>
          <w:bCs/>
          <w:i/>
          <w:iCs/>
          <w:color w:val="000000"/>
        </w:rPr>
      </w:pPr>
    </w:p>
    <w:p w:rsidR="002C569A" w:rsidRPr="001F6DA7" w:rsidRDefault="002C569A" w:rsidP="002C569A">
      <w:pPr>
        <w:autoSpaceDE w:val="0"/>
        <w:autoSpaceDN w:val="0"/>
        <w:adjustRightInd w:val="0"/>
        <w:jc w:val="center"/>
        <w:rPr>
          <w:rFonts w:ascii="Arial" w:hAnsi="Arial" w:cs="Arial"/>
          <w:b/>
          <w:bCs/>
          <w:i/>
          <w:iCs/>
          <w:color w:val="000000"/>
        </w:rPr>
      </w:pPr>
      <w:r>
        <w:rPr>
          <w:rFonts w:ascii="Arial" w:hAnsi="Arial" w:cs="Arial"/>
          <w:b/>
          <w:bCs/>
          <w:i/>
          <w:iCs/>
          <w:color w:val="000000"/>
          <w:lang w:val="sr-Latn-CS"/>
        </w:rPr>
        <w:t>VII</w:t>
      </w:r>
      <w:r>
        <w:rPr>
          <w:rFonts w:ascii="Arial" w:hAnsi="Arial" w:cs="Arial"/>
          <w:b/>
          <w:bCs/>
          <w:i/>
          <w:iCs/>
          <w:color w:val="000000"/>
        </w:rPr>
        <w:t>I</w:t>
      </w:r>
      <w:r>
        <w:rPr>
          <w:rFonts w:ascii="Arial" w:hAnsi="Arial" w:cs="Arial"/>
          <w:b/>
          <w:bCs/>
          <w:i/>
          <w:iCs/>
          <w:color w:val="000000"/>
          <w:lang w:val="sr-Latn-CS"/>
        </w:rPr>
        <w:t xml:space="preserve"> </w:t>
      </w:r>
      <w:r w:rsidRPr="001F6DA7">
        <w:rPr>
          <w:rFonts w:ascii="Arial" w:hAnsi="Arial" w:cs="Arial"/>
          <w:b/>
          <w:bCs/>
          <w:i/>
          <w:iCs/>
          <w:color w:val="000000"/>
        </w:rPr>
        <w:t xml:space="preserve"> УПУТСТВО ПОНУЂАЧ</w:t>
      </w:r>
      <w:r>
        <w:rPr>
          <w:rFonts w:ascii="Arial" w:hAnsi="Arial" w:cs="Arial"/>
          <w:b/>
          <w:bCs/>
          <w:i/>
          <w:iCs/>
          <w:color w:val="000000"/>
        </w:rPr>
        <w:t>И</w:t>
      </w:r>
      <w:r w:rsidRPr="001F6DA7">
        <w:rPr>
          <w:rFonts w:ascii="Arial" w:hAnsi="Arial" w:cs="Arial"/>
          <w:b/>
          <w:bCs/>
          <w:i/>
          <w:iCs/>
          <w:color w:val="000000"/>
        </w:rPr>
        <w:t>МА КАКО ДА САЧ</w:t>
      </w:r>
      <w:r>
        <w:rPr>
          <w:rFonts w:ascii="Arial" w:hAnsi="Arial" w:cs="Arial"/>
          <w:b/>
          <w:bCs/>
          <w:i/>
          <w:iCs/>
          <w:color w:val="000000"/>
        </w:rPr>
        <w:t>И</w:t>
      </w:r>
      <w:r w:rsidRPr="001F6DA7">
        <w:rPr>
          <w:rFonts w:ascii="Arial" w:hAnsi="Arial" w:cs="Arial"/>
          <w:b/>
          <w:bCs/>
          <w:i/>
          <w:iCs/>
          <w:color w:val="000000"/>
        </w:rPr>
        <w:t>НЕ ПОНУДУ</w:t>
      </w:r>
    </w:p>
    <w:p w:rsidR="002C569A" w:rsidRPr="001F6DA7" w:rsidRDefault="002C569A" w:rsidP="002C569A">
      <w:pPr>
        <w:autoSpaceDE w:val="0"/>
        <w:autoSpaceDN w:val="0"/>
        <w:adjustRightInd w:val="0"/>
        <w:rPr>
          <w:rFonts w:ascii="Arial" w:hAnsi="Arial" w:cs="Arial"/>
          <w:b/>
          <w:bCs/>
          <w:color w:val="000000"/>
          <w:lang w:val="sr-Cyrl-CS"/>
        </w:rPr>
      </w:pPr>
    </w:p>
    <w:p w:rsidR="002C569A" w:rsidRPr="007B6BA9" w:rsidRDefault="002C569A" w:rsidP="002C569A">
      <w:pPr>
        <w:autoSpaceDE w:val="0"/>
        <w:autoSpaceDN w:val="0"/>
        <w:adjustRightInd w:val="0"/>
        <w:jc w:val="both"/>
        <w:rPr>
          <w:rFonts w:ascii="Arial" w:hAnsi="Arial" w:cs="Arial"/>
          <w:b/>
          <w:caps/>
          <w:color w:val="000000"/>
        </w:rPr>
      </w:pPr>
      <w:r w:rsidRPr="007B6BA9">
        <w:rPr>
          <w:rFonts w:ascii="Arial" w:hAnsi="Arial" w:cs="Arial"/>
          <w:b/>
          <w:caps/>
          <w:color w:val="000000"/>
        </w:rPr>
        <w:t>1. Подаци о језику на којем мора да буде састављена понуда:</w:t>
      </w:r>
    </w:p>
    <w:p w:rsidR="002C569A" w:rsidRDefault="002C569A" w:rsidP="002C569A">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2C569A" w:rsidRDefault="002C569A" w:rsidP="002C569A">
      <w:pPr>
        <w:autoSpaceDE w:val="0"/>
        <w:autoSpaceDN w:val="0"/>
        <w:adjustRightInd w:val="0"/>
        <w:jc w:val="both"/>
        <w:rPr>
          <w:rFonts w:ascii="Arial" w:hAnsi="Arial" w:cs="Arial"/>
          <w:color w:val="000000"/>
        </w:rPr>
      </w:pPr>
    </w:p>
    <w:p w:rsidR="002C569A" w:rsidRPr="000F1F99" w:rsidRDefault="002C569A" w:rsidP="002C569A">
      <w:pPr>
        <w:jc w:val="both"/>
        <w:rPr>
          <w:rFonts w:ascii="Arial" w:eastAsia="TimesNewRomanPSMT" w:hAnsi="Arial" w:cs="Arial"/>
          <w:bCs/>
        </w:rPr>
      </w:pPr>
      <w:r>
        <w:rPr>
          <w:rFonts w:ascii="Arial" w:hAnsi="Arial" w:cs="Arial"/>
          <w:b/>
          <w:bCs/>
          <w:i/>
          <w:iCs/>
        </w:rPr>
        <w:t>2. НАЧИН ПОДНОШЕЊА ПОНУДА</w:t>
      </w:r>
    </w:p>
    <w:p w:rsidR="002C569A" w:rsidRDefault="002C569A" w:rsidP="002C569A">
      <w:pPr>
        <w:jc w:val="both"/>
        <w:rPr>
          <w:rFonts w:ascii="Arial" w:eastAsia="TimesNewRomanPSMT" w:hAnsi="Arial" w:cs="Arial"/>
          <w:bCs/>
        </w:rPr>
      </w:pPr>
    </w:p>
    <w:p w:rsidR="002C569A" w:rsidRDefault="002C569A" w:rsidP="002C569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C569A" w:rsidRDefault="002C569A" w:rsidP="002C569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C569A" w:rsidRDefault="002C569A" w:rsidP="002C569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C569A" w:rsidRDefault="002C569A" w:rsidP="002C569A">
      <w:pPr>
        <w:jc w:val="both"/>
        <w:rPr>
          <w:rFonts w:ascii="Arial" w:eastAsia="TimesNewRomanPS-BoldMT" w:hAnsi="Arial" w:cs="Arial"/>
          <w:b/>
          <w:bCs/>
          <w:color w:val="002060"/>
        </w:rPr>
      </w:pPr>
      <w:r>
        <w:rPr>
          <w:rFonts w:ascii="Arial" w:eastAsia="TimesNewRomanPSMT" w:hAnsi="Arial" w:cs="Arial"/>
          <w:bCs/>
        </w:rPr>
        <w:t>Понуду доставити на адресу: .</w:t>
      </w:r>
      <w:r>
        <w:rPr>
          <w:rFonts w:ascii="Arial" w:eastAsia="TimesNewRomanPSMT" w:hAnsi="Arial" w:cs="Arial"/>
          <w:bCs/>
          <w:lang w:val="sr-Cyrl-CS"/>
        </w:rPr>
        <w:t>Дом здравља „Др ђорђе Лазић“, Мирна бр. 3, 25000 Сомбор</w:t>
      </w:r>
      <w:r>
        <w:rPr>
          <w:rFonts w:ascii="Arial" w:eastAsia="TimesNewRomanPSMT" w:hAnsi="Arial" w:cs="Arial"/>
          <w:bCs/>
        </w:rPr>
        <w:t>.</w:t>
      </w:r>
      <w:r>
        <w:rPr>
          <w:rFonts w:ascii="Arial" w:hAnsi="Arial" w:cs="Arial"/>
          <w:i/>
          <w:iCs/>
        </w:rPr>
        <w:t xml:space="preserve"> </w:t>
      </w:r>
      <w:proofErr w:type="gramStart"/>
      <w:r>
        <w:rPr>
          <w:rFonts w:ascii="Arial" w:eastAsia="TimesNewRomanPSMT" w:hAnsi="Arial" w:cs="Arial"/>
          <w:bCs/>
        </w:rPr>
        <w:t>са</w:t>
      </w:r>
      <w:proofErr w:type="gramEnd"/>
      <w:r>
        <w:rPr>
          <w:rFonts w:ascii="Arial" w:eastAsia="TimesNewRomanPSMT" w:hAnsi="Arial" w:cs="Arial"/>
          <w:bCs/>
        </w:rPr>
        <w:t xml:space="preserve"> назнаком: </w:t>
      </w:r>
      <w:r>
        <w:rPr>
          <w:rFonts w:ascii="Arial" w:eastAsia="TimesNewRomanPS-BoldMT" w:hAnsi="Arial" w:cs="Arial"/>
          <w:b/>
          <w:bCs/>
        </w:rPr>
        <w:t>,,Понуда за јавну набавку</w:t>
      </w:r>
      <w:r>
        <w:rPr>
          <w:rFonts w:ascii="Arial" w:eastAsia="TimesNewRomanPS-BoldMT" w:hAnsi="Arial" w:cs="Arial"/>
          <w:b/>
          <w:bCs/>
          <w:lang w:val="sr-Cyrl-CS"/>
        </w:rPr>
        <w:t xml:space="preserve"> услига </w:t>
      </w:r>
      <w:r w:rsidRPr="007B6BA9">
        <w:rPr>
          <w:rFonts w:ascii="Arial" w:hAnsi="Arial" w:cs="Arial"/>
          <w:b/>
        </w:rPr>
        <w:t>осигурањ</w:t>
      </w:r>
      <w:r w:rsidRPr="007B6BA9">
        <w:rPr>
          <w:rFonts w:ascii="Arial" w:hAnsi="Arial" w:cs="Arial"/>
          <w:b/>
          <w:lang w:val="sr-Cyrl-CS"/>
        </w:rPr>
        <w:t>а</w:t>
      </w:r>
      <w:r w:rsidRPr="007B6BA9">
        <w:rPr>
          <w:rFonts w:ascii="Arial" w:hAnsi="Arial" w:cs="Arial"/>
          <w:b/>
        </w:rPr>
        <w:t xml:space="preserve"> имовине, радника и</w:t>
      </w:r>
      <w:r w:rsidRPr="007B6BA9">
        <w:rPr>
          <w:rFonts w:ascii="Arial" w:hAnsi="Arial" w:cs="Arial"/>
          <w:b/>
          <w:lang w:val="sr-Cyrl-CS"/>
        </w:rPr>
        <w:t xml:space="preserve"> </w:t>
      </w:r>
      <w:r w:rsidRPr="007B6BA9">
        <w:rPr>
          <w:rFonts w:ascii="Arial" w:hAnsi="Arial" w:cs="Arial"/>
          <w:b/>
        </w:rPr>
        <w:t xml:space="preserve">остале опреме Дома здравља “Др Ђорђе Лазић” за </w:t>
      </w:r>
      <w:r w:rsidR="00107CB2">
        <w:rPr>
          <w:rFonts w:ascii="Arial" w:hAnsi="Arial" w:cs="Arial"/>
          <w:b/>
          <w:lang w:val="sr-Cyrl-CS"/>
        </w:rPr>
        <w:t>шесто</w:t>
      </w:r>
      <w:r w:rsidRPr="007B6BA9">
        <w:rPr>
          <w:rFonts w:ascii="Arial" w:hAnsi="Arial" w:cs="Arial"/>
          <w:b/>
          <w:lang w:val="sr-Cyrl-CS"/>
        </w:rPr>
        <w:t xml:space="preserve">месечни </w:t>
      </w:r>
      <w:r w:rsidRPr="007B6BA9">
        <w:rPr>
          <w:rFonts w:ascii="Arial" w:hAnsi="Arial" w:cs="Arial"/>
          <w:b/>
        </w:rPr>
        <w:t>период</w:t>
      </w:r>
      <w:r w:rsidRPr="007B321D">
        <w:rPr>
          <w:rFonts w:ascii="Arial" w:hAnsi="Arial" w:cs="Arial"/>
        </w:rPr>
        <w:t>.</w:t>
      </w:r>
      <w:r>
        <w:rPr>
          <w:rFonts w:ascii="Arial" w:eastAsia="TimesNewRomanPS-BoldMT" w:hAnsi="Arial" w:cs="Arial"/>
          <w:b/>
          <w:bCs/>
          <w:color w:val="002060"/>
        </w:rPr>
        <w:t xml:space="preserve"> </w:t>
      </w:r>
    </w:p>
    <w:p w:rsidR="002C569A" w:rsidRPr="00E904FE" w:rsidRDefault="00372FA0" w:rsidP="002C569A">
      <w:pPr>
        <w:jc w:val="both"/>
        <w:rPr>
          <w:rFonts w:ascii="Arial" w:hAnsi="Arial" w:cs="Arial"/>
          <w:i/>
          <w:iCs/>
        </w:rPr>
      </w:pPr>
      <w:proofErr w:type="gramStart"/>
      <w:r>
        <w:rPr>
          <w:rFonts w:ascii="Arial" w:eastAsia="TimesNewRomanPS-BoldMT" w:hAnsi="Arial" w:cs="Arial"/>
          <w:b/>
          <w:bCs/>
        </w:rPr>
        <w:t>ЈН бр02.3/2020</w:t>
      </w:r>
      <w:r w:rsidR="002C569A">
        <w:rPr>
          <w:rFonts w:ascii="Arial" w:eastAsia="TimesNewRomanPS-BoldMT" w:hAnsi="Arial" w:cs="Arial"/>
          <w:b/>
          <w:bCs/>
        </w:rPr>
        <w:t xml:space="preserve"> </w:t>
      </w:r>
      <w:r w:rsidR="002C569A">
        <w:rPr>
          <w:rFonts w:ascii="Arial" w:eastAsia="TimesNewRomanPSMT" w:hAnsi="Arial" w:cs="Arial"/>
          <w:b/>
          <w:bCs/>
        </w:rPr>
        <w:t xml:space="preserve">- </w:t>
      </w:r>
      <w:r w:rsidR="002C569A">
        <w:rPr>
          <w:rFonts w:ascii="Arial" w:eastAsia="TimesNewRomanPS-BoldMT" w:hAnsi="Arial" w:cs="Arial"/>
          <w:b/>
          <w:bCs/>
        </w:rPr>
        <w:t>НЕ ОТВАРАТИ”.</w:t>
      </w:r>
      <w:proofErr w:type="gramEnd"/>
      <w:r w:rsidR="002C569A" w:rsidRPr="00885F68">
        <w:rPr>
          <w:rFonts w:ascii="Arial" w:hAnsi="Arial" w:cs="Arial"/>
          <w:color w:val="FF0000"/>
        </w:rPr>
        <w:t xml:space="preserve"> </w:t>
      </w:r>
      <w:proofErr w:type="gramStart"/>
      <w:r w:rsidR="002C569A" w:rsidRPr="00EC5C16">
        <w:rPr>
          <w:rFonts w:ascii="Arial" w:hAnsi="Arial" w:cs="Arial"/>
        </w:rPr>
        <w:t xml:space="preserve">Понуда се сматра благовременом уколико је примљена од стране </w:t>
      </w:r>
      <w:r w:rsidR="002C569A">
        <w:rPr>
          <w:rFonts w:ascii="Arial" w:hAnsi="Arial" w:cs="Arial"/>
          <w:lang w:val="sr-Cyrl-CS"/>
        </w:rPr>
        <w:t xml:space="preserve">наручиоца </w:t>
      </w:r>
      <w:r w:rsidR="002C569A" w:rsidRPr="00876DD5">
        <w:rPr>
          <w:rFonts w:ascii="Arial" w:hAnsi="Arial" w:cs="Arial"/>
          <w:lang w:val="sr-Cyrl-CS"/>
        </w:rPr>
        <w:t xml:space="preserve">до </w:t>
      </w:r>
      <w:r w:rsidR="00CE325F">
        <w:rPr>
          <w:rFonts w:ascii="Arial" w:hAnsi="Arial" w:cs="Arial"/>
        </w:rPr>
        <w:t>30</w:t>
      </w:r>
      <w:r w:rsidR="002C569A" w:rsidRPr="00F0528C">
        <w:rPr>
          <w:rFonts w:ascii="Arial" w:hAnsi="Arial" w:cs="Arial"/>
          <w:lang w:val="sr-Cyrl-CS"/>
        </w:rPr>
        <w:t>.</w:t>
      </w:r>
      <w:r w:rsidR="002C569A">
        <w:rPr>
          <w:rFonts w:ascii="Arial" w:hAnsi="Arial" w:cs="Arial"/>
        </w:rPr>
        <w:t>12</w:t>
      </w:r>
      <w:r>
        <w:rPr>
          <w:rFonts w:ascii="Arial" w:hAnsi="Arial" w:cs="Arial"/>
          <w:lang w:val="sr-Cyrl-CS"/>
        </w:rPr>
        <w:t>.2020</w:t>
      </w:r>
      <w:r w:rsidR="002C569A">
        <w:rPr>
          <w:rFonts w:ascii="Arial" w:hAnsi="Arial" w:cs="Arial"/>
          <w:lang w:val="sr-Cyrl-CS"/>
        </w:rPr>
        <w:t>.</w:t>
      </w:r>
      <w:proofErr w:type="gramEnd"/>
      <w:r w:rsidR="002C569A">
        <w:rPr>
          <w:rFonts w:ascii="Arial" w:hAnsi="Arial" w:cs="Arial"/>
          <w:lang w:val="sr-Cyrl-CS"/>
        </w:rPr>
        <w:t xml:space="preserve"> године до 10,30 часова.</w:t>
      </w:r>
      <w:r w:rsidR="002C569A" w:rsidRPr="00E904FE">
        <w:rPr>
          <w:rFonts w:ascii="Arial" w:hAnsi="Arial" w:cs="Arial"/>
          <w:i/>
          <w:iCs/>
          <w:shd w:val="clear" w:color="auto" w:fill="00FF00"/>
        </w:rPr>
        <w:t xml:space="preserve"> </w:t>
      </w:r>
    </w:p>
    <w:p w:rsidR="002C569A" w:rsidRPr="00E904FE" w:rsidRDefault="002C569A" w:rsidP="002C569A">
      <w:pPr>
        <w:autoSpaceDE w:val="0"/>
        <w:autoSpaceDN w:val="0"/>
        <w:adjustRightInd w:val="0"/>
        <w:rPr>
          <w:rFonts w:ascii="Arial" w:hAnsi="Arial" w:cs="Arial"/>
          <w:b/>
          <w:bCs/>
          <w:lang w:val="sr-Cyrl-CS"/>
        </w:rPr>
      </w:pPr>
    </w:p>
    <w:p w:rsidR="002C569A" w:rsidRPr="00E6275B" w:rsidRDefault="002C569A" w:rsidP="002C569A">
      <w:pPr>
        <w:autoSpaceDE w:val="0"/>
        <w:autoSpaceDN w:val="0"/>
        <w:adjustRightInd w:val="0"/>
        <w:jc w:val="both"/>
        <w:rPr>
          <w:rFonts w:ascii="Arial" w:hAnsi="Arial" w:cs="Arial"/>
        </w:rPr>
      </w:pPr>
      <w:proofErr w:type="gramStart"/>
      <w:r w:rsidRPr="00E6275B">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rPr>
        <w:t xml:space="preserve"> </w:t>
      </w:r>
      <w:proofErr w:type="gramStart"/>
      <w:r w:rsidRPr="00E6275B">
        <w:rPr>
          <w:rFonts w:ascii="Arial" w:hAnsi="Arial" w:cs="Arial"/>
        </w:rPr>
        <w:t xml:space="preserve">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лац ће понуђачу предати потврду пријема понуде.</w:t>
      </w:r>
      <w:proofErr w:type="gramEnd"/>
      <w:r w:rsidRPr="00E6275B">
        <w:rPr>
          <w:rFonts w:ascii="Arial" w:hAnsi="Arial" w:cs="Arial"/>
        </w:rPr>
        <w:t xml:space="preserve"> </w:t>
      </w:r>
      <w:proofErr w:type="gramStart"/>
      <w:r w:rsidRPr="00E6275B">
        <w:rPr>
          <w:rFonts w:ascii="Arial" w:hAnsi="Arial" w:cs="Arial"/>
        </w:rPr>
        <w:t>У потврди о пријему наручилац ће навести датум и сат пријема понуде.</w:t>
      </w:r>
      <w:proofErr w:type="gramEnd"/>
      <w:r w:rsidRPr="00E6275B">
        <w:rPr>
          <w:rFonts w:ascii="Arial" w:hAnsi="Arial" w:cs="Arial"/>
        </w:rPr>
        <w:t xml:space="preserve"> </w:t>
      </w:r>
    </w:p>
    <w:p w:rsidR="002C569A" w:rsidRPr="00447B01" w:rsidRDefault="002C569A" w:rsidP="002C569A">
      <w:pPr>
        <w:autoSpaceDE w:val="0"/>
        <w:autoSpaceDN w:val="0"/>
        <w:adjustRightInd w:val="0"/>
        <w:jc w:val="both"/>
        <w:rPr>
          <w:rFonts w:ascii="Arial" w:hAnsi="Arial" w:cs="Arial"/>
        </w:rPr>
      </w:pPr>
      <w:proofErr w:type="gramStart"/>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0F1F99">
        <w:t xml:space="preserve"> </w:t>
      </w:r>
      <w:proofErr w:type="gramStart"/>
      <w:r w:rsidRPr="00447B01">
        <w:rPr>
          <w:rFonts w:ascii="Arial" w:hAnsi="Arial" w:cs="Arial"/>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47B01">
        <w:rPr>
          <w:rFonts w:ascii="Arial" w:hAnsi="Arial" w:cs="Arial"/>
        </w:rPr>
        <w:t xml:space="preserve"> </w:t>
      </w:r>
    </w:p>
    <w:p w:rsidR="002C569A" w:rsidRPr="00447B01" w:rsidRDefault="002C569A" w:rsidP="002C569A">
      <w:pPr>
        <w:autoSpaceDE w:val="0"/>
        <w:autoSpaceDN w:val="0"/>
        <w:adjustRightInd w:val="0"/>
        <w:jc w:val="both"/>
        <w:rPr>
          <w:rFonts w:ascii="Arial" w:hAnsi="Arial" w:cs="Arial"/>
        </w:rPr>
      </w:pPr>
      <w:r w:rsidRPr="00447B01">
        <w:rPr>
          <w:rFonts w:ascii="Arial" w:hAnsi="Arial" w:cs="Arial"/>
        </w:rPr>
        <w:t xml:space="preserve">Понуда мора да садржи оверен и потписан: </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 xml:space="preserve">Образац понуде (Образац 1); </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Образац структуре понуђене цене (Образац 2);</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Образац трошкова припреме понуде (Образац 3);</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Образац изјаве о независној понуди (Образац 4);</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rPr>
        <w:t>и</w:t>
      </w:r>
      <w:proofErr w:type="gramEnd"/>
      <w:r w:rsidRPr="00447B01">
        <w:rPr>
          <w:rFonts w:ascii="Arial" w:hAnsi="Arial" w:cs="Arial"/>
        </w:rPr>
        <w:t xml:space="preserve"> 76. ЗЈН (Образац 5);</w:t>
      </w:r>
    </w:p>
    <w:p w:rsidR="002C569A" w:rsidRPr="001F2B76"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C569A" w:rsidRPr="00922209" w:rsidRDefault="002C569A" w:rsidP="002C569A">
      <w:pPr>
        <w:pStyle w:val="ListParagraph"/>
        <w:numPr>
          <w:ilvl w:val="0"/>
          <w:numId w:val="22"/>
        </w:numPr>
        <w:tabs>
          <w:tab w:val="left" w:pos="680"/>
        </w:tabs>
        <w:suppressAutoHyphens/>
        <w:autoSpaceDE w:val="0"/>
        <w:autoSpaceDN w:val="0"/>
        <w:adjustRightInd w:val="0"/>
        <w:spacing w:after="0" w:line="100" w:lineRule="atLeast"/>
        <w:jc w:val="both"/>
        <w:rPr>
          <w:rFonts w:ascii="Arial" w:hAnsi="Arial" w:cs="Arial"/>
          <w:sz w:val="24"/>
          <w:szCs w:val="24"/>
        </w:rPr>
      </w:pPr>
      <w:r w:rsidRPr="00922209">
        <w:rPr>
          <w:rFonts w:ascii="Arial" w:hAnsi="Arial" w:cs="Arial"/>
          <w:bCs/>
          <w:sz w:val="24"/>
          <w:szCs w:val="24"/>
          <w:lang w:val="sr-Cyrl-CS"/>
        </w:rPr>
        <w:lastRenderedPageBreak/>
        <w:t>Сертификат</w:t>
      </w:r>
      <w:r w:rsidRPr="00922209">
        <w:rPr>
          <w:rFonts w:ascii="Arial" w:hAnsi="Arial" w:cs="Arial"/>
          <w:bCs/>
          <w:sz w:val="24"/>
          <w:szCs w:val="24"/>
          <w:lang w:val="sr-Latn-CS"/>
        </w:rPr>
        <w:t xml:space="preserve"> ISO</w:t>
      </w:r>
      <w:r w:rsidRPr="00922209">
        <w:rPr>
          <w:rFonts w:ascii="Arial" w:hAnsi="Arial" w:cs="Arial"/>
          <w:bCs/>
          <w:sz w:val="24"/>
          <w:szCs w:val="24"/>
          <w:lang w:val="sr-Cyrl-CS"/>
        </w:rPr>
        <w:t xml:space="preserve"> 9001</w:t>
      </w:r>
      <w:r>
        <w:rPr>
          <w:rFonts w:ascii="Arial" w:hAnsi="Arial" w:cs="Arial"/>
          <w:bCs/>
          <w:sz w:val="24"/>
          <w:szCs w:val="24"/>
          <w:lang w:val="sr-Latn-CS"/>
        </w:rPr>
        <w:t>:2015</w:t>
      </w:r>
      <w:r w:rsidRPr="00922209">
        <w:rPr>
          <w:rFonts w:ascii="Arial" w:hAnsi="Arial" w:cs="Arial"/>
          <w:bCs/>
          <w:sz w:val="24"/>
          <w:szCs w:val="24"/>
          <w:lang w:val="sr-Latn-CS"/>
        </w:rPr>
        <w:t xml:space="preserve"> (</w:t>
      </w:r>
      <w:r w:rsidRPr="00922209">
        <w:rPr>
          <w:rFonts w:ascii="Arial" w:hAnsi="Arial" w:cs="Arial"/>
          <w:bCs/>
          <w:sz w:val="24"/>
          <w:szCs w:val="24"/>
          <w:u w:val="single"/>
          <w:lang w:val="sr-Cyrl-CS"/>
        </w:rPr>
        <w:t>н</w:t>
      </w:r>
      <w:r w:rsidRPr="00922209">
        <w:rPr>
          <w:rFonts w:ascii="Arial" w:hAnsi="Arial" w:cs="Arial"/>
          <w:bCs/>
          <w:sz w:val="24"/>
          <w:szCs w:val="24"/>
          <w:u w:val="single"/>
          <w:lang w:val="sr-Latn-CS"/>
        </w:rPr>
        <w:t>a</w:t>
      </w:r>
      <w:r w:rsidRPr="00922209">
        <w:rPr>
          <w:rFonts w:ascii="Arial" w:hAnsi="Arial" w:cs="Arial"/>
          <w:sz w:val="24"/>
          <w:szCs w:val="24"/>
          <w:u w:val="single"/>
          <w:lang w:val="sr-Cyrl-CS"/>
        </w:rPr>
        <w:t xml:space="preserve"> српском језику</w:t>
      </w:r>
      <w:r w:rsidRPr="00922209">
        <w:rPr>
          <w:rFonts w:ascii="Arial" w:hAnsi="Arial" w:cs="Arial"/>
          <w:sz w:val="24"/>
          <w:szCs w:val="24"/>
          <w:lang w:val="sr-Cyrl-CS"/>
        </w:rPr>
        <w:t>) и са роком важности у време подношења понуде</w:t>
      </w:r>
    </w:p>
    <w:p w:rsidR="002C569A" w:rsidRPr="00922209" w:rsidRDefault="002C569A" w:rsidP="002C569A">
      <w:pPr>
        <w:pStyle w:val="ListParagraph"/>
        <w:numPr>
          <w:ilvl w:val="0"/>
          <w:numId w:val="22"/>
        </w:numPr>
        <w:tabs>
          <w:tab w:val="left" w:pos="680"/>
        </w:tabs>
        <w:suppressAutoHyphens/>
        <w:autoSpaceDE w:val="0"/>
        <w:autoSpaceDN w:val="0"/>
        <w:adjustRightInd w:val="0"/>
        <w:spacing w:after="0" w:line="100" w:lineRule="atLeast"/>
        <w:jc w:val="both"/>
        <w:rPr>
          <w:rFonts w:ascii="Arial" w:hAnsi="Arial" w:cs="Arial"/>
          <w:iCs/>
          <w:sz w:val="24"/>
          <w:szCs w:val="24"/>
        </w:rPr>
      </w:pPr>
      <w:r w:rsidRPr="00AE01A4">
        <w:rPr>
          <w:rFonts w:ascii="Arial" w:eastAsia="TimesNewRomanPSMT" w:hAnsi="Arial" w:cs="Arial"/>
          <w:sz w:val="24"/>
          <w:szCs w:val="24"/>
          <w:lang w:val="sr-Cyrl-CS"/>
        </w:rPr>
        <w:t>С</w:t>
      </w:r>
      <w:r w:rsidRPr="00922209">
        <w:rPr>
          <w:rFonts w:ascii="Arial" w:hAnsi="Arial" w:cs="Arial"/>
          <w:iCs/>
          <w:sz w:val="24"/>
          <w:szCs w:val="24"/>
        </w:rPr>
        <w:t>писак одговорних лица за извршење јавне набавке</w:t>
      </w:r>
    </w:p>
    <w:p w:rsidR="002C569A" w:rsidRPr="00AE01A4" w:rsidRDefault="002C569A" w:rsidP="002C569A">
      <w:pPr>
        <w:pStyle w:val="ListParagraph"/>
        <w:numPr>
          <w:ilvl w:val="0"/>
          <w:numId w:val="22"/>
        </w:numPr>
        <w:tabs>
          <w:tab w:val="left" w:pos="680"/>
        </w:tabs>
        <w:suppressAutoHyphens/>
        <w:autoSpaceDE w:val="0"/>
        <w:autoSpaceDN w:val="0"/>
        <w:adjustRightInd w:val="0"/>
        <w:spacing w:after="0" w:line="100" w:lineRule="atLeast"/>
        <w:jc w:val="both"/>
        <w:rPr>
          <w:rFonts w:ascii="Arial" w:hAnsi="Arial" w:cs="Arial"/>
        </w:rPr>
      </w:pPr>
      <w:r w:rsidRPr="00AE01A4">
        <w:rPr>
          <w:rFonts w:ascii="Arial" w:eastAsia="TimesNewRomanPSMT" w:hAnsi="Arial" w:cs="Arial"/>
          <w:bCs/>
          <w:lang w:val="sr-Cyrl-CS"/>
        </w:rPr>
        <w:t>Потврда</w:t>
      </w:r>
      <w:r w:rsidRPr="00AE01A4">
        <w:rPr>
          <w:rFonts w:ascii="Arial" w:eastAsia="TimesNewRomanPSMT" w:hAnsi="Arial" w:cs="Arial"/>
          <w:b/>
          <w:bCs/>
          <w:lang w:val="sr-Cyrl-CS"/>
        </w:rPr>
        <w:t xml:space="preserve"> </w:t>
      </w:r>
      <w:r w:rsidRPr="00AE01A4">
        <w:rPr>
          <w:rFonts w:ascii="Arial" w:hAnsi="Arial" w:cs="Arial"/>
          <w:lang w:val="sr-Cyrl-CS"/>
        </w:rPr>
        <w:t>Народне банке Србије</w:t>
      </w:r>
      <w:r w:rsidRPr="00AE01A4">
        <w:rPr>
          <w:rFonts w:ascii="Arial" w:hAnsi="Arial" w:cs="Arial"/>
        </w:rPr>
        <w:t xml:space="preserve"> </w:t>
      </w:r>
    </w:p>
    <w:p w:rsidR="002C569A" w:rsidRPr="00447B01" w:rsidRDefault="002C569A" w:rsidP="002C569A">
      <w:pPr>
        <w:numPr>
          <w:ilvl w:val="0"/>
          <w:numId w:val="22"/>
        </w:numPr>
        <w:suppressAutoHyphens/>
        <w:autoSpaceDE w:val="0"/>
        <w:autoSpaceDN w:val="0"/>
        <w:adjustRightInd w:val="0"/>
        <w:jc w:val="both"/>
        <w:rPr>
          <w:rFonts w:ascii="Arial" w:hAnsi="Arial" w:cs="Arial"/>
        </w:rPr>
      </w:pPr>
      <w:r w:rsidRPr="00447B01">
        <w:rPr>
          <w:rFonts w:ascii="Arial" w:hAnsi="Arial" w:cs="Arial"/>
        </w:rPr>
        <w:t>Модел уговора;</w:t>
      </w:r>
    </w:p>
    <w:p w:rsidR="002C569A" w:rsidRPr="00355113" w:rsidRDefault="002C569A" w:rsidP="002C569A">
      <w:pPr>
        <w:autoSpaceDE w:val="0"/>
        <w:autoSpaceDN w:val="0"/>
        <w:adjustRightInd w:val="0"/>
        <w:rPr>
          <w:rFonts w:ascii="Arial" w:hAnsi="Arial" w:cs="Arial"/>
          <w:b/>
          <w:bCs/>
          <w:color w:val="000000"/>
        </w:rPr>
      </w:pPr>
    </w:p>
    <w:p w:rsidR="002C569A" w:rsidRDefault="002C569A" w:rsidP="002C569A">
      <w:pPr>
        <w:autoSpaceDE w:val="0"/>
        <w:autoSpaceDN w:val="0"/>
        <w:adjustRightInd w:val="0"/>
        <w:rPr>
          <w:rFonts w:ascii="Arial" w:hAnsi="Arial" w:cs="Arial"/>
          <w:b/>
          <w:bCs/>
          <w:color w:val="000000"/>
          <w:lang w:val="sr-Cyrl-CS"/>
        </w:rPr>
      </w:pPr>
    </w:p>
    <w:p w:rsidR="002C569A" w:rsidRDefault="002C569A" w:rsidP="002C569A">
      <w:pPr>
        <w:autoSpaceDE w:val="0"/>
        <w:autoSpaceDN w:val="0"/>
        <w:adjustRightInd w:val="0"/>
        <w:rPr>
          <w:rFonts w:ascii="Arial" w:hAnsi="Arial" w:cs="Arial"/>
          <w:b/>
          <w:bCs/>
          <w:color w:val="000000"/>
          <w:lang w:val="sr-Cyrl-CS"/>
        </w:rPr>
      </w:pPr>
    </w:p>
    <w:p w:rsidR="002C569A" w:rsidRPr="001F2B76" w:rsidRDefault="002C569A" w:rsidP="002C569A">
      <w:pPr>
        <w:autoSpaceDE w:val="0"/>
        <w:autoSpaceDN w:val="0"/>
        <w:adjustRightInd w:val="0"/>
        <w:rPr>
          <w:rFonts w:ascii="Arial" w:hAnsi="Arial" w:cs="Arial"/>
          <w:b/>
          <w:bCs/>
          <w:color w:val="000000"/>
          <w:lang w:val="sr-Cyrl-CS"/>
        </w:rPr>
      </w:pPr>
      <w:r>
        <w:rPr>
          <w:rFonts w:ascii="Arial" w:hAnsi="Arial" w:cs="Arial"/>
          <w:b/>
          <w:bCs/>
          <w:color w:val="000000"/>
          <w:lang w:val="sr-Cyrl-CS"/>
        </w:rPr>
        <w:t>3. ПАРТИЈЕ</w:t>
      </w:r>
    </w:p>
    <w:p w:rsidR="002C569A" w:rsidRPr="001F6DA7" w:rsidRDefault="002C569A" w:rsidP="002C569A">
      <w:pPr>
        <w:autoSpaceDE w:val="0"/>
        <w:autoSpaceDN w:val="0"/>
        <w:adjustRightInd w:val="0"/>
        <w:jc w:val="both"/>
        <w:rPr>
          <w:rFonts w:ascii="Arial" w:hAnsi="Arial" w:cs="Arial"/>
          <w:b/>
          <w:bCs/>
          <w:color w:val="000000"/>
          <w:lang w:val="sr-Cyrl-CS"/>
        </w:rPr>
      </w:pPr>
    </w:p>
    <w:p w:rsidR="002C569A" w:rsidRPr="001F6DA7" w:rsidRDefault="002C569A" w:rsidP="002C569A">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Pr>
          <w:rFonts w:ascii="Arial" w:hAnsi="Arial" w:cs="Arial"/>
          <w:color w:val="000000"/>
          <w:lang w:val="sr-Cyrl-CS"/>
        </w:rPr>
        <w:t>није обликована у партије.</w:t>
      </w:r>
      <w:proofErr w:type="gramEnd"/>
    </w:p>
    <w:p w:rsidR="002C569A" w:rsidRPr="001F6DA7" w:rsidRDefault="002C569A" w:rsidP="002C569A">
      <w:pPr>
        <w:autoSpaceDE w:val="0"/>
        <w:autoSpaceDN w:val="0"/>
        <w:adjustRightInd w:val="0"/>
        <w:jc w:val="both"/>
        <w:rPr>
          <w:rFonts w:ascii="Arial" w:hAnsi="Arial" w:cs="Arial"/>
          <w:b/>
          <w:bCs/>
          <w:color w:val="000000"/>
          <w:lang w:val="sr-Cyrl-CS"/>
        </w:rPr>
      </w:pPr>
    </w:p>
    <w:p w:rsidR="002C569A" w:rsidRPr="001F2B76" w:rsidRDefault="002C569A" w:rsidP="002C569A">
      <w:pPr>
        <w:autoSpaceDE w:val="0"/>
        <w:autoSpaceDN w:val="0"/>
        <w:adjustRightInd w:val="0"/>
        <w:jc w:val="both"/>
        <w:rPr>
          <w:rFonts w:ascii="Arial" w:hAnsi="Arial" w:cs="Arial"/>
          <w:b/>
          <w:caps/>
          <w:color w:val="000000"/>
        </w:rPr>
      </w:pPr>
      <w:r w:rsidRPr="001F2B76">
        <w:rPr>
          <w:rFonts w:ascii="Arial" w:hAnsi="Arial" w:cs="Arial"/>
          <w:b/>
          <w:caps/>
          <w:color w:val="000000"/>
        </w:rPr>
        <w:t xml:space="preserve">4. </w:t>
      </w:r>
      <w:r w:rsidRPr="001F2B76">
        <w:rPr>
          <w:rFonts w:ascii="Arial" w:hAnsi="Arial" w:cs="Arial"/>
          <w:b/>
          <w:caps/>
          <w:color w:val="000000"/>
          <w:lang w:val="sr-Cyrl-CS"/>
        </w:rPr>
        <w:t>ПОНУДА СА ВАР</w:t>
      </w:r>
      <w:r>
        <w:rPr>
          <w:rFonts w:ascii="Arial" w:hAnsi="Arial" w:cs="Arial"/>
          <w:b/>
          <w:caps/>
          <w:color w:val="000000"/>
          <w:lang w:val="sr-Cyrl-CS"/>
        </w:rPr>
        <w:t>И</w:t>
      </w:r>
      <w:r w:rsidRPr="001F2B76">
        <w:rPr>
          <w:rFonts w:ascii="Arial" w:hAnsi="Arial" w:cs="Arial"/>
          <w:b/>
          <w:caps/>
          <w:color w:val="000000"/>
          <w:lang w:val="sr-Cyrl-CS"/>
        </w:rPr>
        <w:t>ЈАНТАМА</w:t>
      </w:r>
      <w:r w:rsidRPr="001F2B76">
        <w:rPr>
          <w:rFonts w:ascii="Arial" w:hAnsi="Arial" w:cs="Arial"/>
          <w:b/>
          <w:caps/>
          <w:color w:val="000000"/>
        </w:rPr>
        <w:t>:</w:t>
      </w:r>
    </w:p>
    <w:p w:rsidR="002C569A" w:rsidRPr="001F2B76" w:rsidRDefault="002C569A" w:rsidP="002C569A">
      <w:pPr>
        <w:autoSpaceDE w:val="0"/>
        <w:autoSpaceDN w:val="0"/>
        <w:adjustRightInd w:val="0"/>
        <w:jc w:val="both"/>
        <w:rPr>
          <w:rFonts w:ascii="Arial" w:hAnsi="Arial" w:cs="Arial"/>
          <w:color w:val="000000"/>
          <w:lang w:val="sr-Cyrl-CS"/>
        </w:rPr>
      </w:pPr>
      <w:r>
        <w:rPr>
          <w:rFonts w:ascii="Arial" w:hAnsi="Arial" w:cs="Arial"/>
          <w:color w:val="000000"/>
          <w:lang w:val="sr-Cyrl-CS"/>
        </w:rPr>
        <w:t>Подношење понуда са варијантама није дозвољено.</w:t>
      </w:r>
    </w:p>
    <w:p w:rsidR="002C569A" w:rsidRPr="001F6DA7" w:rsidRDefault="002C569A" w:rsidP="002C569A">
      <w:pPr>
        <w:autoSpaceDE w:val="0"/>
        <w:autoSpaceDN w:val="0"/>
        <w:adjustRightInd w:val="0"/>
        <w:rPr>
          <w:rFonts w:ascii="Arial" w:hAnsi="Arial" w:cs="Arial"/>
          <w:b/>
          <w:bCs/>
          <w:color w:val="000000"/>
          <w:lang w:val="sr-Cyrl-CS"/>
        </w:rPr>
      </w:pPr>
    </w:p>
    <w:p w:rsidR="002C569A" w:rsidRDefault="002C569A" w:rsidP="002C569A">
      <w:pPr>
        <w:jc w:val="both"/>
      </w:pPr>
      <w:r>
        <w:rPr>
          <w:rFonts w:ascii="Arial" w:hAnsi="Arial" w:cs="Arial"/>
          <w:b/>
          <w:bCs/>
          <w:i/>
          <w:iCs/>
        </w:rPr>
        <w:t xml:space="preserve">5. </w:t>
      </w:r>
      <w:r>
        <w:rPr>
          <w:rFonts w:ascii="Arial" w:hAnsi="Arial" w:cs="Arial"/>
          <w:b/>
          <w:i/>
          <w:iCs/>
        </w:rPr>
        <w:t>НАЧИН ИЗМЕНЕ, ДОПУНЕ И ОПОЗИВА ПОНУДЕ</w:t>
      </w:r>
    </w:p>
    <w:p w:rsidR="002C569A" w:rsidRDefault="002C569A" w:rsidP="002C569A">
      <w:pPr>
        <w:jc w:val="both"/>
      </w:pPr>
    </w:p>
    <w:p w:rsidR="002C569A" w:rsidRDefault="002C569A" w:rsidP="002C569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C569A" w:rsidRDefault="002C569A" w:rsidP="002C569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C569A" w:rsidRDefault="002C569A" w:rsidP="002C569A">
      <w:pPr>
        <w:jc w:val="both"/>
        <w:rPr>
          <w:rFonts w:ascii="Arial" w:eastAsia="TimesNewRomanPSMT" w:hAnsi="Arial" w:cs="Arial"/>
          <w:bCs/>
          <w:iCs/>
          <w:lang w:val="sr-Cyrl-CS"/>
        </w:rPr>
      </w:pPr>
      <w:r>
        <w:rPr>
          <w:rFonts w:ascii="Arial" w:eastAsia="TimesNewRomanPSMT" w:hAnsi="Arial" w:cs="Arial"/>
          <w:bCs/>
          <w:iCs/>
          <w:lang w:val="sr-Cyrl-CS"/>
        </w:rPr>
        <w:t>И</w:t>
      </w:r>
      <w:r>
        <w:rPr>
          <w:rFonts w:ascii="Arial" w:eastAsia="TimesNewRomanPSMT" w:hAnsi="Arial" w:cs="Arial"/>
          <w:bCs/>
          <w:iCs/>
        </w:rPr>
        <w:t xml:space="preserve">змену, допуну или опозив понуде треба доставити на адресу: </w:t>
      </w:r>
      <w:r>
        <w:rPr>
          <w:rFonts w:ascii="Arial" w:eastAsia="TimesNewRomanPSMT" w:hAnsi="Arial" w:cs="Arial"/>
          <w:bCs/>
          <w:iCs/>
          <w:lang w:val="sr-Cyrl-CS"/>
        </w:rPr>
        <w:t>Дом здравља „Др Ђорђе Лазић“ Сомбор, Мирна бр. 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C569A" w:rsidRDefault="002C569A" w:rsidP="002C569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понуде</w:t>
      </w:r>
      <w:r>
        <w:rPr>
          <w:rFonts w:ascii="Arial" w:eastAsia="TimesNewRomanPS-BoldMT" w:hAnsi="Arial" w:cs="Arial"/>
          <w:b/>
          <w:bCs/>
        </w:rPr>
        <w:t xml:space="preserve"> за јавну набавку</w:t>
      </w:r>
      <w:r>
        <w:rPr>
          <w:rFonts w:ascii="Arial" w:eastAsia="TimesNewRomanPS-BoldMT" w:hAnsi="Arial" w:cs="Arial"/>
          <w:b/>
          <w:bCs/>
          <w:lang w:val="sr-Cyrl-CS"/>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color w:val="000000"/>
          <w:lang w:val="sr-Cyrl-CS"/>
        </w:rPr>
        <w:t xml:space="preserve"> (</w:t>
      </w:r>
      <w:r w:rsidRPr="007B321D">
        <w:rPr>
          <w:rFonts w:ascii="Arial" w:hAnsi="Arial" w:cs="Arial"/>
        </w:rPr>
        <w:t>осигурањ</w:t>
      </w:r>
      <w:r w:rsidRPr="007B321D">
        <w:rPr>
          <w:rFonts w:ascii="Arial" w:hAnsi="Arial" w:cs="Arial"/>
          <w:lang w:val="sr-Cyrl-CS"/>
        </w:rPr>
        <w:t>е</w:t>
      </w:r>
      <w:r w:rsidRPr="007B321D">
        <w:rPr>
          <w:rFonts w:ascii="Arial" w:hAnsi="Arial" w:cs="Arial"/>
        </w:rPr>
        <w:t xml:space="preserve"> имовине, радника и остале опреме Дома здравља “Др Ђорђе Лазић” за </w:t>
      </w:r>
      <w:r w:rsidR="00D20E4E">
        <w:rPr>
          <w:rFonts w:ascii="Arial" w:hAnsi="Arial" w:cs="Arial"/>
          <w:lang w:val="sr-Cyrl-CS"/>
        </w:rPr>
        <w:t>шесто</w:t>
      </w:r>
      <w:r w:rsidRPr="007B321D">
        <w:rPr>
          <w:rFonts w:ascii="Arial" w:hAnsi="Arial" w:cs="Arial"/>
          <w:lang w:val="sr-Cyrl-CS"/>
        </w:rPr>
        <w:t xml:space="preserve">стомесечни </w:t>
      </w:r>
      <w:r>
        <w:rPr>
          <w:rFonts w:ascii="Arial" w:hAnsi="Arial" w:cs="Arial"/>
        </w:rPr>
        <w:t>период</w:t>
      </w:r>
      <w:r>
        <w:rPr>
          <w:rFonts w:ascii="Arial" w:hAnsi="Arial" w:cs="Arial"/>
          <w:lang w:val="sr-Cyrl-CS"/>
        </w:rPr>
        <w:t>), Јавна набавка бр. 02.</w:t>
      </w:r>
      <w:r w:rsidR="00372FA0">
        <w:rPr>
          <w:rFonts w:ascii="Arial" w:hAnsi="Arial" w:cs="Arial"/>
        </w:rPr>
        <w:t>3</w:t>
      </w:r>
      <w:r w:rsidRPr="001F6DA7">
        <w:rPr>
          <w:rFonts w:ascii="Arial" w:hAnsi="Arial" w:cs="Arial"/>
          <w:lang w:val="sr-Cyrl-CS"/>
        </w:rPr>
        <w:t>/20</w:t>
      </w:r>
      <w:r w:rsidR="00372FA0">
        <w:rPr>
          <w:rFonts w:ascii="Arial" w:hAnsi="Arial" w:cs="Arial"/>
          <w:lang w:val="sr-Cyrl-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2C569A" w:rsidRDefault="002C569A" w:rsidP="002C569A">
      <w:pPr>
        <w:jc w:val="both"/>
        <w:rPr>
          <w:rFonts w:ascii="Arial" w:eastAsia="TimesNewRomanPSMT" w:hAnsi="Arial" w:cs="Arial"/>
          <w:bCs/>
          <w:iCs/>
        </w:rPr>
      </w:pPr>
      <w:proofErr w:type="gramStart"/>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0D43CC">
        <w:rPr>
          <w:rFonts w:ascii="Arial" w:hAnsi="Arial" w:cs="Arial"/>
          <w:b/>
          <w:lang w:val="sr-Cyrl-CS"/>
        </w:rPr>
        <w:t>услуга осигурања</w:t>
      </w:r>
      <w:r>
        <w:rPr>
          <w:rFonts w:ascii="Arial" w:hAnsi="Arial" w:cs="Arial"/>
          <w:lang w:val="sr-Cyrl-CS"/>
        </w:rPr>
        <w:t xml:space="preserve"> </w:t>
      </w:r>
      <w:r>
        <w:rPr>
          <w:rFonts w:ascii="Arial" w:hAnsi="Arial" w:cs="Arial"/>
          <w:color w:val="000000"/>
          <w:lang w:val="sr-Cyrl-CS"/>
        </w:rPr>
        <w:t>(</w:t>
      </w:r>
      <w:r w:rsidRPr="007B321D">
        <w:rPr>
          <w:rFonts w:ascii="Arial" w:hAnsi="Arial" w:cs="Arial"/>
        </w:rPr>
        <w:t>осигурањ</w:t>
      </w:r>
      <w:r w:rsidRPr="007B321D">
        <w:rPr>
          <w:rFonts w:ascii="Arial" w:hAnsi="Arial" w:cs="Arial"/>
          <w:lang w:val="sr-Cyrl-CS"/>
        </w:rPr>
        <w:t>е</w:t>
      </w:r>
      <w:r w:rsidRPr="007B321D">
        <w:rPr>
          <w:rFonts w:ascii="Arial" w:hAnsi="Arial" w:cs="Arial"/>
        </w:rPr>
        <w:t xml:space="preserve"> имовине, радника и остале опреме Дома здравља “Др Ђорђе Лазић” за </w:t>
      </w:r>
      <w:r w:rsidR="00D20E4E">
        <w:rPr>
          <w:rFonts w:ascii="Arial" w:hAnsi="Arial" w:cs="Arial"/>
          <w:lang w:val="sr-Cyrl-CS"/>
        </w:rPr>
        <w:t>шесто</w:t>
      </w:r>
      <w:r w:rsidRPr="007B321D">
        <w:rPr>
          <w:rFonts w:ascii="Arial" w:hAnsi="Arial" w:cs="Arial"/>
          <w:lang w:val="sr-Cyrl-CS"/>
        </w:rPr>
        <w:t xml:space="preserve">омесечни </w:t>
      </w:r>
      <w:r>
        <w:rPr>
          <w:rFonts w:ascii="Arial" w:hAnsi="Arial" w:cs="Arial"/>
        </w:rPr>
        <w:t>период</w:t>
      </w:r>
      <w:r>
        <w:rPr>
          <w:rFonts w:ascii="Arial" w:hAnsi="Arial" w:cs="Arial"/>
          <w:lang w:val="sr-Cyrl-CS"/>
        </w:rPr>
        <w:t>), Јавна набавка бр.</w:t>
      </w:r>
      <w:proofErr w:type="gramEnd"/>
      <w:r>
        <w:rPr>
          <w:rFonts w:ascii="Arial" w:hAnsi="Arial" w:cs="Arial"/>
          <w:lang w:val="sr-Cyrl-CS"/>
        </w:rPr>
        <w:t xml:space="preserve"> 02</w:t>
      </w:r>
      <w:r w:rsidR="00372FA0">
        <w:rPr>
          <w:rFonts w:ascii="Arial" w:hAnsi="Arial" w:cs="Arial"/>
        </w:rPr>
        <w:t>.3</w:t>
      </w:r>
      <w:r w:rsidR="00372FA0">
        <w:rPr>
          <w:rFonts w:ascii="Arial" w:hAnsi="Arial" w:cs="Arial"/>
          <w:lang w:val="sr-Cyrl-CS"/>
        </w:rPr>
        <w:t>/2020</w:t>
      </w:r>
      <w:r>
        <w:rPr>
          <w:rFonts w:ascii="Arial" w:hAnsi="Arial" w:cs="Arial"/>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r>
        <w:rPr>
          <w:rFonts w:ascii="Arial" w:eastAsia="TimesNewRomanPSMT" w:hAnsi="Arial" w:cs="Arial"/>
          <w:bCs/>
          <w:iCs/>
        </w:rPr>
        <w:t xml:space="preserve"> или</w:t>
      </w:r>
    </w:p>
    <w:p w:rsidR="002C569A" w:rsidRDefault="002C569A" w:rsidP="002C569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color w:val="000000"/>
          <w:lang w:val="sr-Cyrl-CS"/>
        </w:rPr>
        <w:t xml:space="preserve"> (</w:t>
      </w:r>
      <w:r w:rsidRPr="007B321D">
        <w:rPr>
          <w:rFonts w:ascii="Arial" w:hAnsi="Arial" w:cs="Arial"/>
        </w:rPr>
        <w:t>осигурањ</w:t>
      </w:r>
      <w:r w:rsidRPr="007B321D">
        <w:rPr>
          <w:rFonts w:ascii="Arial" w:hAnsi="Arial" w:cs="Arial"/>
          <w:lang w:val="sr-Cyrl-CS"/>
        </w:rPr>
        <w:t>е</w:t>
      </w:r>
      <w:r w:rsidRPr="007B321D">
        <w:rPr>
          <w:rFonts w:ascii="Arial" w:hAnsi="Arial" w:cs="Arial"/>
        </w:rPr>
        <w:t xml:space="preserve"> имовине, радника и остале опреме Дома здравља “Др Ђорђе Лазић” за </w:t>
      </w:r>
      <w:r w:rsidR="00D20E4E">
        <w:rPr>
          <w:rFonts w:ascii="Arial" w:hAnsi="Arial" w:cs="Arial"/>
          <w:lang w:val="sr-Cyrl-CS"/>
        </w:rPr>
        <w:t>шесто</w:t>
      </w:r>
      <w:r w:rsidRPr="007B321D">
        <w:rPr>
          <w:rFonts w:ascii="Arial" w:hAnsi="Arial" w:cs="Arial"/>
          <w:lang w:val="sr-Cyrl-CS"/>
        </w:rPr>
        <w:t xml:space="preserve">месечни </w:t>
      </w:r>
      <w:r>
        <w:rPr>
          <w:rFonts w:ascii="Arial" w:hAnsi="Arial" w:cs="Arial"/>
        </w:rPr>
        <w:t>период</w:t>
      </w:r>
      <w:r>
        <w:rPr>
          <w:rFonts w:ascii="Arial" w:hAnsi="Arial" w:cs="Arial"/>
          <w:lang w:val="sr-Cyrl-CS"/>
        </w:rPr>
        <w:t>), Јавна набавка бр.02.</w:t>
      </w:r>
      <w:r w:rsidR="00372FA0">
        <w:rPr>
          <w:rFonts w:ascii="Arial" w:hAnsi="Arial" w:cs="Arial"/>
        </w:rPr>
        <w:t>3</w:t>
      </w:r>
      <w:r w:rsidRPr="001F6DA7">
        <w:rPr>
          <w:rFonts w:ascii="Arial" w:hAnsi="Arial" w:cs="Arial"/>
          <w:lang w:val="sr-Cyrl-CS"/>
        </w:rPr>
        <w:t>/20</w:t>
      </w:r>
      <w:r w:rsidR="00372FA0">
        <w:rPr>
          <w:rFonts w:ascii="Arial" w:hAnsi="Arial" w:cs="Arial"/>
          <w:lang w:val="sr-Cyrl-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 xml:space="preserve">” </w:t>
      </w:r>
      <w:r>
        <w:rPr>
          <w:rFonts w:ascii="Arial" w:eastAsia="TimesNewRomanPS-BoldMT" w:hAnsi="Arial" w:cs="Arial"/>
          <w:bCs/>
        </w:rPr>
        <w:t xml:space="preserve"> или</w:t>
      </w:r>
    </w:p>
    <w:p w:rsidR="002C569A" w:rsidRDefault="002C569A" w:rsidP="002C569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lang w:val="sr-Cyrl-CS"/>
        </w:rPr>
        <w:t>И</w:t>
      </w:r>
      <w:r>
        <w:rPr>
          <w:rFonts w:ascii="Arial" w:eastAsia="TimesNewRomanPSMT" w:hAnsi="Arial" w:cs="Arial"/>
          <w:b/>
          <w:bCs/>
          <w:iCs/>
        </w:rPr>
        <w:t>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eastAsia="TimesNewRomanPS-BoldMT" w:hAnsi="Arial" w:cs="Arial"/>
          <w:b/>
          <w:bCs/>
          <w:lang w:val="sr-Cyrl-CS"/>
        </w:rPr>
        <w:t xml:space="preserve">услуга </w:t>
      </w:r>
      <w:r>
        <w:rPr>
          <w:rFonts w:ascii="Arial" w:hAnsi="Arial" w:cs="Arial"/>
        </w:rPr>
        <w:t xml:space="preserve"> </w:t>
      </w:r>
      <w:r w:rsidRPr="007317EF">
        <w:rPr>
          <w:rFonts w:ascii="Arial" w:hAnsi="Arial" w:cs="Arial"/>
          <w:b/>
          <w:bCs/>
          <w:lang w:val="sr-Cyrl-CS"/>
        </w:rPr>
        <w:t>осигурања</w:t>
      </w:r>
      <w:proofErr w:type="gramEnd"/>
      <w:r>
        <w:rPr>
          <w:rFonts w:ascii="Arial" w:hAnsi="Arial" w:cs="Arial"/>
          <w:color w:val="000000"/>
          <w:lang w:val="sr-Cyrl-CS"/>
        </w:rPr>
        <w:t xml:space="preserve"> (</w:t>
      </w:r>
      <w:r w:rsidRPr="007B321D">
        <w:rPr>
          <w:rFonts w:ascii="Arial" w:hAnsi="Arial" w:cs="Arial"/>
        </w:rPr>
        <w:t>осигурањ</w:t>
      </w:r>
      <w:r w:rsidRPr="007B321D">
        <w:rPr>
          <w:rFonts w:ascii="Arial" w:hAnsi="Arial" w:cs="Arial"/>
          <w:lang w:val="sr-Cyrl-CS"/>
        </w:rPr>
        <w:t>е</w:t>
      </w:r>
      <w:r w:rsidRPr="007B321D">
        <w:rPr>
          <w:rFonts w:ascii="Arial" w:hAnsi="Arial" w:cs="Arial"/>
        </w:rPr>
        <w:t xml:space="preserve"> имовине, радника и остале опреме Дома здравља “Др Ђорђе Лазић” за </w:t>
      </w:r>
      <w:r w:rsidR="00D20E4E">
        <w:rPr>
          <w:rFonts w:ascii="Arial" w:hAnsi="Arial" w:cs="Arial"/>
          <w:lang w:val="sr-Cyrl-CS"/>
        </w:rPr>
        <w:t>шесто</w:t>
      </w:r>
      <w:r w:rsidRPr="007B321D">
        <w:rPr>
          <w:rFonts w:ascii="Arial" w:hAnsi="Arial" w:cs="Arial"/>
          <w:lang w:val="sr-Cyrl-CS"/>
        </w:rPr>
        <w:t xml:space="preserve">месечни </w:t>
      </w:r>
      <w:r>
        <w:rPr>
          <w:rFonts w:ascii="Arial" w:hAnsi="Arial" w:cs="Arial"/>
        </w:rPr>
        <w:t>период</w:t>
      </w:r>
      <w:r>
        <w:rPr>
          <w:rFonts w:ascii="Arial" w:hAnsi="Arial" w:cs="Arial"/>
          <w:lang w:val="sr-Cyrl-CS"/>
        </w:rPr>
        <w:t>), Јавна набавка бр. 02.</w:t>
      </w:r>
      <w:r w:rsidR="00372FA0">
        <w:rPr>
          <w:rFonts w:ascii="Arial" w:hAnsi="Arial" w:cs="Arial"/>
          <w:lang w:val="sr-Cyrl-CS"/>
        </w:rPr>
        <w:t>3/</w:t>
      </w:r>
      <w:r w:rsidRPr="001F6DA7">
        <w:rPr>
          <w:rFonts w:ascii="Arial" w:hAnsi="Arial" w:cs="Arial"/>
          <w:lang w:val="sr-Cyrl-CS"/>
        </w:rPr>
        <w:t>20</w:t>
      </w:r>
      <w:r w:rsidR="00372FA0">
        <w:rPr>
          <w:rFonts w:ascii="Arial" w:hAnsi="Arial" w:cs="Arial"/>
          <w:lang w:val="sr-Cyrl-C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w:t>
      </w:r>
      <w:r>
        <w:rPr>
          <w:rFonts w:ascii="Arial" w:eastAsia="TimesNewRomanPS-BoldMT" w:hAnsi="Arial" w:cs="Arial"/>
          <w:b/>
          <w:bCs/>
          <w:lang w:val="sr-Cyrl-CS"/>
        </w:rPr>
        <w:t>И</w:t>
      </w:r>
      <w:r>
        <w:rPr>
          <w:rFonts w:ascii="Arial" w:eastAsia="TimesNewRomanPS-BoldMT" w:hAnsi="Arial" w:cs="Arial"/>
          <w:b/>
          <w:bCs/>
        </w:rPr>
        <w:t>”.</w:t>
      </w:r>
    </w:p>
    <w:p w:rsidR="002C569A" w:rsidRDefault="002C569A" w:rsidP="002C569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C569A" w:rsidRDefault="002C569A" w:rsidP="002C569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C569A" w:rsidRDefault="002C569A" w:rsidP="002C569A">
      <w:pPr>
        <w:jc w:val="both"/>
        <w:rPr>
          <w:rFonts w:ascii="Arial" w:hAnsi="Arial" w:cs="Arial"/>
          <w:b/>
          <w:i/>
          <w:iCs/>
        </w:rPr>
      </w:pPr>
    </w:p>
    <w:p w:rsidR="00B41D17" w:rsidRDefault="00B41D17" w:rsidP="002C569A">
      <w:pPr>
        <w:jc w:val="both"/>
        <w:rPr>
          <w:rFonts w:ascii="Arial" w:hAnsi="Arial" w:cs="Arial"/>
          <w:b/>
          <w:i/>
          <w:iCs/>
        </w:rPr>
      </w:pPr>
    </w:p>
    <w:p w:rsidR="00CE325F" w:rsidRDefault="00CE325F" w:rsidP="002C569A">
      <w:pPr>
        <w:jc w:val="both"/>
        <w:rPr>
          <w:rFonts w:ascii="Arial" w:hAnsi="Arial" w:cs="Arial"/>
          <w:b/>
          <w:i/>
          <w:iCs/>
        </w:rPr>
      </w:pPr>
    </w:p>
    <w:p w:rsidR="00CE325F" w:rsidRPr="00CE325F" w:rsidRDefault="00CE325F" w:rsidP="002C569A">
      <w:pPr>
        <w:jc w:val="both"/>
        <w:rPr>
          <w:rFonts w:ascii="Arial" w:hAnsi="Arial" w:cs="Arial"/>
          <w:b/>
          <w:i/>
          <w:iCs/>
        </w:rPr>
      </w:pPr>
    </w:p>
    <w:p w:rsidR="00B41D17" w:rsidRPr="00B41D17" w:rsidRDefault="00B41D17" w:rsidP="002C569A">
      <w:pPr>
        <w:jc w:val="both"/>
        <w:rPr>
          <w:rFonts w:ascii="Arial" w:hAnsi="Arial" w:cs="Arial"/>
          <w:b/>
          <w:i/>
          <w:iCs/>
        </w:rPr>
      </w:pPr>
    </w:p>
    <w:p w:rsidR="002C569A" w:rsidRDefault="002C569A" w:rsidP="002C569A">
      <w:pPr>
        <w:jc w:val="both"/>
      </w:pPr>
      <w:r>
        <w:rPr>
          <w:rFonts w:ascii="Arial" w:hAnsi="Arial" w:cs="Arial"/>
          <w:b/>
          <w:bCs/>
          <w:i/>
          <w:iCs/>
        </w:rPr>
        <w:lastRenderedPageBreak/>
        <w:t xml:space="preserve">6. УЧЕСТВОВАЊЕ У ЗАЈЕДНИЧКОЈ ПОНУДИ ИЛИ КАО ПОДИЗВОЂАЧ </w:t>
      </w:r>
    </w:p>
    <w:p w:rsidR="002C569A" w:rsidRDefault="002C569A" w:rsidP="002C569A">
      <w:pPr>
        <w:jc w:val="both"/>
      </w:pPr>
    </w:p>
    <w:p w:rsidR="002C569A" w:rsidRDefault="002C569A" w:rsidP="002C569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C569A" w:rsidRDefault="002C569A" w:rsidP="002C569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C569A" w:rsidRDefault="002C569A" w:rsidP="002C569A">
      <w:pPr>
        <w:jc w:val="both"/>
        <w:rPr>
          <w:rFonts w:ascii="Arial" w:hAnsi="Arial" w:cs="Arial"/>
          <w:i/>
          <w:iCs/>
          <w:color w:val="FF0000"/>
        </w:rPr>
      </w:pPr>
      <w:proofErr w:type="gramStart"/>
      <w:r w:rsidRPr="00447B01">
        <w:rPr>
          <w:rFonts w:ascii="Arial" w:hAnsi="Arial" w:cs="Arial"/>
          <w:iCs/>
        </w:rPr>
        <w:t xml:space="preserve">У Обрасцу понуде </w:t>
      </w:r>
      <w:r w:rsidRPr="00447B01">
        <w:rPr>
          <w:rFonts w:ascii="Arial" w:hAnsi="Arial" w:cs="Arial"/>
          <w:iCs/>
          <w:lang w:val="sr-Cyrl-CS"/>
        </w:rPr>
        <w:t>(</w:t>
      </w:r>
      <w:r w:rsidRPr="00447B01">
        <w:rPr>
          <w:rFonts w:ascii="Arial" w:hAnsi="Arial" w:cs="Arial"/>
          <w:iCs/>
        </w:rPr>
        <w:t xml:space="preserve">Образац 1. 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hAnsi="Arial" w:cs="Arial"/>
          <w:iCs/>
          <w:lang w:val="ru-RU"/>
        </w:rPr>
        <w:t>)</w:t>
      </w:r>
      <w:r w:rsidRPr="00447B01">
        <w:rPr>
          <w:rFonts w:ascii="Arial" w:hAnsi="Arial" w:cs="Arial"/>
          <w:iCs/>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C569A" w:rsidRDefault="002C569A" w:rsidP="002C569A">
      <w:pPr>
        <w:jc w:val="both"/>
        <w:rPr>
          <w:rFonts w:ascii="Arial" w:hAnsi="Arial" w:cs="Arial"/>
          <w:i/>
          <w:iCs/>
          <w:color w:val="FF0000"/>
        </w:rPr>
      </w:pPr>
    </w:p>
    <w:p w:rsidR="002C569A" w:rsidRPr="00CE325F" w:rsidRDefault="002C569A" w:rsidP="002C569A">
      <w:pPr>
        <w:jc w:val="both"/>
        <w:rPr>
          <w:rFonts w:ascii="Arial" w:hAnsi="Arial" w:cs="Arial"/>
          <w:i/>
          <w:iCs/>
          <w:color w:val="FF0000"/>
        </w:rPr>
      </w:pPr>
    </w:p>
    <w:p w:rsidR="002C569A" w:rsidRPr="002934C5" w:rsidRDefault="002C569A" w:rsidP="002C569A">
      <w:pPr>
        <w:jc w:val="both"/>
        <w:rPr>
          <w:rFonts w:ascii="Arial" w:hAnsi="Arial" w:cs="Arial"/>
          <w:i/>
          <w:iCs/>
          <w:color w:val="FF0000"/>
        </w:rPr>
      </w:pPr>
    </w:p>
    <w:p w:rsidR="002C569A" w:rsidRDefault="002C569A" w:rsidP="002C569A">
      <w:pPr>
        <w:jc w:val="both"/>
        <w:rPr>
          <w:rFonts w:ascii="Arial" w:hAnsi="Arial" w:cs="Arial"/>
          <w:iCs/>
        </w:rPr>
      </w:pPr>
      <w:r>
        <w:rPr>
          <w:rFonts w:ascii="Arial" w:hAnsi="Arial" w:cs="Arial"/>
          <w:b/>
          <w:bCs/>
          <w:i/>
          <w:iCs/>
        </w:rPr>
        <w:t>7. ПОНУДА СА ПОДИЗВОЂАЧЕМ</w:t>
      </w:r>
    </w:p>
    <w:p w:rsidR="002C569A" w:rsidRDefault="002C569A" w:rsidP="002C569A">
      <w:pPr>
        <w:jc w:val="both"/>
        <w:rPr>
          <w:rFonts w:ascii="Arial" w:hAnsi="Arial" w:cs="Arial"/>
          <w:iCs/>
        </w:rPr>
      </w:pPr>
    </w:p>
    <w:p w:rsidR="002C569A" w:rsidRDefault="002C569A" w:rsidP="002C569A">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rPr>
        <w:t>у Обрасцу понуде</w:t>
      </w:r>
      <w:r w:rsidRPr="00447B01">
        <w:rPr>
          <w:rFonts w:ascii="Arial" w:hAnsi="Arial" w:cs="Arial"/>
          <w:iCs/>
          <w:lang w:val="sr-Cyrl-CS"/>
        </w:rPr>
        <w:t xml:space="preserve"> (Образац 1. </w:t>
      </w:r>
      <w:r w:rsidRPr="00447B01">
        <w:rPr>
          <w:rFonts w:ascii="Arial" w:hAnsi="Arial" w:cs="Arial"/>
          <w:iCs/>
        </w:rPr>
        <w:t xml:space="preserve">у </w:t>
      </w:r>
      <w:r w:rsidRPr="00447B01">
        <w:rPr>
          <w:rFonts w:ascii="Arial" w:hAnsi="Arial" w:cs="Arial"/>
          <w:iCs/>
          <w:lang w:val="sr-Cyrl-CS"/>
        </w:rPr>
        <w:t xml:space="preserve">поглављу </w:t>
      </w:r>
      <w:r w:rsidRPr="00447B01">
        <w:rPr>
          <w:rFonts w:ascii="Arial" w:hAnsi="Arial" w:cs="Arial"/>
          <w:iCs/>
        </w:rPr>
        <w:t>V ове конкурсне документације</w:t>
      </w:r>
      <w:r w:rsidRPr="00447B01">
        <w:rPr>
          <w:rFonts w:ascii="Arial" w:hAnsi="Arial" w:cs="Arial"/>
          <w:iCs/>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C569A" w:rsidRDefault="002C569A" w:rsidP="002C569A">
      <w:pPr>
        <w:jc w:val="both"/>
        <w:rPr>
          <w:rFonts w:ascii="Arial" w:hAnsi="Arial" w:cs="Arial"/>
          <w:iCs/>
        </w:rPr>
      </w:pPr>
      <w:proofErr w:type="gramStart"/>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C569A" w:rsidRDefault="002C569A" w:rsidP="002C569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C569A" w:rsidRPr="00447B01" w:rsidRDefault="002C569A" w:rsidP="002C569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III</w:t>
      </w:r>
      <w:r w:rsidRPr="00447B01">
        <w:rPr>
          <w:rFonts w:ascii="Arial" w:eastAsia="TimesNewRomanPSMT" w:hAnsi="Arial" w:cs="Arial"/>
          <w:bCs/>
          <w:lang w:val="ru-RU"/>
        </w:rPr>
        <w:t xml:space="preserve"> </w:t>
      </w:r>
      <w:r w:rsidRPr="00447B01">
        <w:rPr>
          <w:rFonts w:ascii="Arial" w:eastAsia="TimesNewRomanPSMT" w:hAnsi="Arial" w:cs="Arial"/>
          <w:bCs/>
        </w:rPr>
        <w:t xml:space="preserve">конкурсне документације, у складу са Упутством како се доказује испуњеност услова (Образац 6. </w:t>
      </w:r>
      <w:r w:rsidRPr="00447B01">
        <w:rPr>
          <w:rFonts w:ascii="Arial" w:hAnsi="Arial" w:cs="Arial"/>
          <w:iCs/>
        </w:rPr>
        <w:t xml:space="preserve">у </w:t>
      </w:r>
      <w:r w:rsidRPr="00447B01">
        <w:rPr>
          <w:rFonts w:ascii="Arial" w:hAnsi="Arial" w:cs="Arial"/>
          <w:iCs/>
          <w:lang w:val="sr-Cyrl-CS"/>
        </w:rPr>
        <w:t xml:space="preserve">поглављу </w:t>
      </w:r>
      <w:r>
        <w:rPr>
          <w:rFonts w:ascii="Arial" w:hAnsi="Arial" w:cs="Arial"/>
          <w:iCs/>
        </w:rPr>
        <w:t>V</w:t>
      </w:r>
      <w:r w:rsidRPr="00447B01">
        <w:rPr>
          <w:rFonts w:ascii="Arial" w:hAnsi="Arial" w:cs="Arial"/>
          <w:iCs/>
        </w:rPr>
        <w:t xml:space="preserve"> ове конкурсне документације</w:t>
      </w:r>
      <w:r w:rsidRPr="00447B01">
        <w:rPr>
          <w:rFonts w:ascii="Arial" w:eastAsia="TimesNewRomanPSMT" w:hAnsi="Arial" w:cs="Arial"/>
          <w:bCs/>
        </w:rPr>
        <w:t>).</w:t>
      </w:r>
      <w:proofErr w:type="gramEnd"/>
    </w:p>
    <w:p w:rsidR="002C569A" w:rsidRDefault="002C569A" w:rsidP="002C569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C569A" w:rsidRDefault="002C569A" w:rsidP="002C569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C569A" w:rsidRDefault="002C569A" w:rsidP="002C569A">
      <w:pPr>
        <w:autoSpaceDE w:val="0"/>
        <w:autoSpaceDN w:val="0"/>
        <w:adjustRightInd w:val="0"/>
        <w:rPr>
          <w:rFonts w:ascii="Arial" w:hAnsi="Arial" w:cs="Arial"/>
          <w:b/>
          <w:bCs/>
          <w:color w:val="000000"/>
          <w:lang w:val="sr-Cyrl-CS"/>
        </w:rPr>
      </w:pPr>
    </w:p>
    <w:p w:rsidR="002C569A" w:rsidRDefault="002C569A" w:rsidP="002C569A">
      <w:pPr>
        <w:jc w:val="both"/>
        <w:rPr>
          <w:rFonts w:ascii="Arial" w:hAnsi="Arial" w:cs="Arial"/>
        </w:rPr>
      </w:pPr>
      <w:r>
        <w:rPr>
          <w:rFonts w:ascii="Arial" w:hAnsi="Arial" w:cs="Arial"/>
          <w:b/>
          <w:i/>
        </w:rPr>
        <w:t>8. ЗАЈЕДНIЧКА ПОНУДА</w:t>
      </w:r>
    </w:p>
    <w:p w:rsidR="002C569A" w:rsidRDefault="002C569A" w:rsidP="002C569A">
      <w:pPr>
        <w:jc w:val="both"/>
        <w:rPr>
          <w:rFonts w:ascii="Arial" w:hAnsi="Arial" w:cs="Arial"/>
        </w:rPr>
      </w:pPr>
    </w:p>
    <w:p w:rsidR="002C569A" w:rsidRDefault="002C569A" w:rsidP="002C569A">
      <w:pPr>
        <w:jc w:val="both"/>
        <w:rPr>
          <w:rFonts w:ascii="Arial" w:hAnsi="Arial" w:cs="Arial"/>
        </w:rPr>
      </w:pPr>
      <w:proofErr w:type="gramStart"/>
      <w:r>
        <w:rPr>
          <w:rFonts w:ascii="Arial" w:hAnsi="Arial" w:cs="Arial"/>
        </w:rPr>
        <w:t>Понуду може поднети група понуђача.</w:t>
      </w:r>
      <w:proofErr w:type="gramEnd"/>
    </w:p>
    <w:p w:rsidR="002C569A" w:rsidRDefault="002C569A" w:rsidP="002C569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2C569A" w:rsidRPr="00745686" w:rsidRDefault="002C569A" w:rsidP="002C569A">
      <w:pPr>
        <w:numPr>
          <w:ilvl w:val="0"/>
          <w:numId w:val="24"/>
        </w:numPr>
        <w:suppressAutoHyphens/>
        <w:spacing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C569A" w:rsidRPr="00745686" w:rsidRDefault="002C569A" w:rsidP="002C569A">
      <w:pPr>
        <w:pStyle w:val="CommentText"/>
        <w:numPr>
          <w:ilvl w:val="0"/>
          <w:numId w:val="24"/>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2C569A" w:rsidRDefault="002C569A" w:rsidP="002C569A">
      <w:pPr>
        <w:jc w:val="both"/>
        <w:rPr>
          <w:rFonts w:ascii="Arial" w:eastAsia="TimesNewRomanPSMT" w:hAnsi="Arial" w:cs="Arial"/>
          <w:bCs/>
        </w:rPr>
      </w:pPr>
    </w:p>
    <w:p w:rsidR="002C569A" w:rsidRPr="00AA4D8C" w:rsidRDefault="002C569A" w:rsidP="002C569A">
      <w:pPr>
        <w:jc w:val="both"/>
        <w:rPr>
          <w:rFonts w:ascii="Arial" w:hAnsi="Arial" w:cs="Arial"/>
        </w:rPr>
      </w:pPr>
      <w:proofErr w:type="gramStart"/>
      <w:r>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w:t>
      </w:r>
      <w:r w:rsidRPr="00AA4D8C">
        <w:rPr>
          <w:rFonts w:ascii="Arial" w:eastAsia="TimesNewRomanPSMT" w:hAnsi="Arial" w:cs="Arial"/>
          <w:bCs/>
        </w:rPr>
        <w:t xml:space="preserve">у </w:t>
      </w:r>
      <w:r w:rsidRPr="00AA4D8C">
        <w:rPr>
          <w:rFonts w:ascii="Arial" w:eastAsia="TimesNewRomanPSMT" w:hAnsi="Arial" w:cs="Arial"/>
          <w:bCs/>
          <w:lang w:val="sr-Cyrl-CS"/>
        </w:rPr>
        <w:t>поглављу</w:t>
      </w:r>
      <w:r w:rsidRPr="00AA4D8C">
        <w:rPr>
          <w:rFonts w:ascii="Arial" w:eastAsia="TimesNewRomanPSMT" w:hAnsi="Arial" w:cs="Arial"/>
          <w:bCs/>
        </w:rPr>
        <w:t xml:space="preserve"> </w:t>
      </w:r>
      <w:r>
        <w:rPr>
          <w:rFonts w:ascii="Arial" w:eastAsia="TimesNewRomanPSMT" w:hAnsi="Arial" w:cs="Arial"/>
          <w:bCs/>
        </w:rPr>
        <w:t xml:space="preserve">III </w:t>
      </w:r>
      <w:r w:rsidRPr="00AA4D8C">
        <w:rPr>
          <w:rFonts w:ascii="Arial" w:eastAsia="TimesNewRomanPSMT" w:hAnsi="Arial" w:cs="Arial"/>
          <w:bCs/>
        </w:rPr>
        <w:t>ове</w:t>
      </w:r>
      <w:r w:rsidRPr="00AA4D8C">
        <w:rPr>
          <w:rFonts w:ascii="Arial" w:eastAsia="TimesNewRomanPSMT" w:hAnsi="Arial" w:cs="Arial"/>
          <w:bCs/>
          <w:lang w:val="ru-RU"/>
        </w:rPr>
        <w:t xml:space="preserve"> </w:t>
      </w:r>
      <w:r w:rsidRPr="00AA4D8C">
        <w:rPr>
          <w:rFonts w:ascii="Arial" w:eastAsia="TimesNewRomanPSMT" w:hAnsi="Arial" w:cs="Arial"/>
          <w:bCs/>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lang w:val="sr-Cyrl-CS"/>
        </w:rPr>
        <w:t>поглављу</w:t>
      </w:r>
      <w:r w:rsidRPr="00AA4D8C">
        <w:rPr>
          <w:rFonts w:ascii="Arial" w:eastAsia="TimesNewRomanPSMT" w:hAnsi="Arial" w:cs="Arial"/>
          <w:bCs/>
        </w:rPr>
        <w:t xml:space="preserve"> V ове конкурсне документације).</w:t>
      </w:r>
      <w:proofErr w:type="gramEnd"/>
    </w:p>
    <w:p w:rsidR="002C569A" w:rsidRDefault="002C569A" w:rsidP="002C569A">
      <w:pPr>
        <w:jc w:val="both"/>
        <w:rPr>
          <w:rFonts w:ascii="Arial" w:hAnsi="Arial" w:cs="Arial"/>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C569A" w:rsidRDefault="002C569A" w:rsidP="002C569A">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2C569A" w:rsidRDefault="002C569A" w:rsidP="002C569A">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C569A" w:rsidRDefault="002C569A" w:rsidP="002C569A">
      <w:pPr>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569A" w:rsidRDefault="002C569A" w:rsidP="002C569A">
      <w:pPr>
        <w:jc w:val="both"/>
        <w:rPr>
          <w:rFonts w:ascii="Arial" w:hAnsi="Arial" w:cs="Arial"/>
        </w:rPr>
      </w:pPr>
    </w:p>
    <w:p w:rsidR="002C569A" w:rsidRDefault="002C569A" w:rsidP="002C569A">
      <w:pPr>
        <w:autoSpaceDE w:val="0"/>
        <w:autoSpaceDN w:val="0"/>
        <w:adjustRightInd w:val="0"/>
        <w:rPr>
          <w:rFonts w:ascii="Arial" w:hAnsi="Arial" w:cs="Arial"/>
          <w:caps/>
          <w:color w:val="000000"/>
          <w:lang w:val="sr-Cyrl-CS"/>
        </w:rPr>
      </w:pPr>
    </w:p>
    <w:p w:rsidR="002C569A" w:rsidRPr="00355113" w:rsidRDefault="002C569A" w:rsidP="002C569A">
      <w:pPr>
        <w:jc w:val="both"/>
        <w:rPr>
          <w:rFonts w:ascii="Arial" w:hAnsi="Arial" w:cs="Arial"/>
        </w:rPr>
      </w:pPr>
    </w:p>
    <w:p w:rsidR="002C569A" w:rsidRDefault="002C569A" w:rsidP="002C569A">
      <w:pPr>
        <w:jc w:val="both"/>
        <w:rPr>
          <w:rFonts w:ascii="Arial" w:hAnsi="Arial" w:cs="Arial"/>
        </w:rPr>
      </w:pPr>
    </w:p>
    <w:p w:rsidR="002C569A" w:rsidRPr="002934C5" w:rsidRDefault="002C569A" w:rsidP="002C569A">
      <w:pPr>
        <w:jc w:val="both"/>
        <w:rPr>
          <w:rFonts w:ascii="Arial" w:hAnsi="Arial" w:cs="Arial"/>
        </w:rPr>
      </w:pPr>
    </w:p>
    <w:p w:rsidR="002C569A" w:rsidRDefault="002C569A" w:rsidP="002C569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C569A" w:rsidRDefault="002C569A" w:rsidP="002C569A">
      <w:pPr>
        <w:jc w:val="both"/>
      </w:pPr>
    </w:p>
    <w:p w:rsidR="002C569A" w:rsidRDefault="002C569A" w:rsidP="002C569A">
      <w:pPr>
        <w:jc w:val="both"/>
        <w:rPr>
          <w:rFonts w:ascii="Arial" w:hAnsi="Arial" w:cs="Arial"/>
          <w:iCs/>
        </w:rPr>
      </w:pPr>
      <w:r>
        <w:rPr>
          <w:rFonts w:ascii="Arial" w:hAnsi="Arial" w:cs="Arial"/>
          <w:b/>
          <w:bCs/>
          <w:i/>
          <w:iCs/>
        </w:rPr>
        <w:t>9.</w:t>
      </w:r>
      <w:r>
        <w:rPr>
          <w:rFonts w:ascii="Arial" w:hAnsi="Arial" w:cs="Arial"/>
          <w:b/>
          <w:bCs/>
          <w:i/>
          <w:iCs/>
          <w:lang w:val="sr-Cyrl-CS"/>
        </w:rPr>
        <w:t>1</w:t>
      </w:r>
      <w:proofErr w:type="gramStart"/>
      <w:r>
        <w:rPr>
          <w:rFonts w:ascii="Arial" w:hAnsi="Arial" w:cs="Arial"/>
          <w:b/>
          <w:bCs/>
          <w:i/>
          <w:iCs/>
          <w:lang w:val="sr-Cyrl-CS"/>
        </w:rPr>
        <w:t xml:space="preserve">. </w:t>
      </w:r>
      <w:r>
        <w:rPr>
          <w:rFonts w:ascii="Arial" w:hAnsi="Arial" w:cs="Arial"/>
          <w:b/>
          <w:bCs/>
          <w:i/>
          <w:iCs/>
          <w:u w:val="single"/>
        </w:rPr>
        <w:t xml:space="preserve"> </w:t>
      </w:r>
      <w:r>
        <w:rPr>
          <w:rFonts w:ascii="Arial" w:hAnsi="Arial" w:cs="Arial"/>
          <w:iCs/>
          <w:u w:val="single"/>
        </w:rPr>
        <w:t>Захтеви</w:t>
      </w:r>
      <w:proofErr w:type="gramEnd"/>
      <w:r>
        <w:rPr>
          <w:rFonts w:ascii="Arial" w:hAnsi="Arial" w:cs="Arial"/>
          <w:iCs/>
          <w:u w:val="single"/>
        </w:rPr>
        <w:t xml:space="preserve"> у погледу начина, рока и услова плаћања</w:t>
      </w:r>
      <w:r>
        <w:rPr>
          <w:rFonts w:ascii="Arial" w:hAnsi="Arial" w:cs="Arial"/>
          <w:i/>
          <w:iCs/>
          <w:u w:val="single"/>
        </w:rPr>
        <w:t>.</w:t>
      </w:r>
    </w:p>
    <w:p w:rsidR="002C569A" w:rsidRDefault="002C569A" w:rsidP="002C569A">
      <w:pPr>
        <w:autoSpaceDE w:val="0"/>
        <w:jc w:val="both"/>
        <w:rPr>
          <w:rFonts w:ascii="Arial" w:hAnsi="Arial" w:cs="Arial"/>
          <w:lang w:val="sr-Cyrl-CS"/>
        </w:rPr>
      </w:pPr>
      <w:r w:rsidRPr="002C24EE">
        <w:rPr>
          <w:rFonts w:ascii="Arial" w:hAnsi="Arial" w:cs="Arial"/>
        </w:rPr>
        <w:t xml:space="preserve">Плаћање премије осигурања у износима који су утврђени полисама осигурања вршиће се </w:t>
      </w:r>
      <w:proofErr w:type="gramStart"/>
      <w:r w:rsidRPr="002C24EE">
        <w:rPr>
          <w:rFonts w:ascii="Arial" w:hAnsi="Arial" w:cs="Arial"/>
        </w:rPr>
        <w:t xml:space="preserve">у </w:t>
      </w:r>
      <w:r>
        <w:rPr>
          <w:rFonts w:ascii="Arial" w:hAnsi="Arial" w:cs="Arial"/>
        </w:rPr>
        <w:t xml:space="preserve"> месечни</w:t>
      </w:r>
      <w:r>
        <w:rPr>
          <w:rFonts w:ascii="Arial" w:hAnsi="Arial" w:cs="Arial"/>
          <w:lang w:val="sr-Cyrl-CS"/>
        </w:rPr>
        <w:t>м</w:t>
      </w:r>
      <w:proofErr w:type="gramEnd"/>
      <w:r w:rsidRPr="002C24EE">
        <w:rPr>
          <w:rFonts w:ascii="Arial" w:hAnsi="Arial" w:cs="Arial"/>
        </w:rPr>
        <w:t xml:space="preserve"> рата</w:t>
      </w:r>
      <w:r>
        <w:rPr>
          <w:rFonts w:ascii="Arial" w:hAnsi="Arial" w:cs="Arial"/>
          <w:lang w:val="sr-Cyrl-CS"/>
        </w:rPr>
        <w:t>ма</w:t>
      </w:r>
      <w:r w:rsidRPr="002C24EE">
        <w:rPr>
          <w:rFonts w:ascii="Arial" w:hAnsi="Arial" w:cs="Arial"/>
        </w:rPr>
        <w:t>, без обрачунате камате</w:t>
      </w:r>
      <w:r>
        <w:rPr>
          <w:rFonts w:ascii="Arial" w:hAnsi="Arial" w:cs="Arial"/>
          <w:lang w:val="sr-Cyrl-CS"/>
        </w:rPr>
        <w:t xml:space="preserve"> </w:t>
      </w:r>
      <w:r w:rsidRPr="005732A0">
        <w:rPr>
          <w:rFonts w:ascii="Arial" w:hAnsi="Arial" w:cs="Arial"/>
          <w:bCs/>
        </w:rPr>
        <w:t>након издавања фактура</w:t>
      </w:r>
      <w:r>
        <w:rPr>
          <w:rFonts w:ascii="Arial" w:hAnsi="Arial" w:cs="Arial"/>
          <w:bCs/>
          <w:lang w:val="sr-Cyrl-CS"/>
        </w:rPr>
        <w:t xml:space="preserve"> у року утврђеним понудом. </w:t>
      </w:r>
      <w:r>
        <w:rPr>
          <w:rFonts w:ascii="Arial" w:hAnsi="Arial" w:cs="Arial"/>
          <w:lang w:val="sr-Cyrl-CS"/>
        </w:rPr>
        <w:t xml:space="preserve"> </w:t>
      </w:r>
    </w:p>
    <w:p w:rsidR="002C569A" w:rsidRDefault="002C569A" w:rsidP="002C569A">
      <w:pPr>
        <w:jc w:val="both"/>
      </w:pPr>
    </w:p>
    <w:p w:rsidR="002C569A" w:rsidRDefault="002C569A" w:rsidP="002C569A">
      <w:pPr>
        <w:jc w:val="both"/>
      </w:pPr>
    </w:p>
    <w:p w:rsidR="002C569A" w:rsidRDefault="002C569A" w:rsidP="002C569A">
      <w:pPr>
        <w:jc w:val="both"/>
        <w:rPr>
          <w:rFonts w:ascii="Arial" w:hAnsi="Arial" w:cs="Arial"/>
          <w:iCs/>
        </w:rPr>
      </w:pPr>
      <w:r>
        <w:rPr>
          <w:rFonts w:ascii="Arial" w:hAnsi="Arial" w:cs="Arial"/>
          <w:b/>
          <w:bCs/>
          <w:iCs/>
          <w:u w:val="single"/>
        </w:rPr>
        <w:t>9.</w:t>
      </w:r>
      <w:r>
        <w:rPr>
          <w:rFonts w:ascii="Arial" w:hAnsi="Arial" w:cs="Arial"/>
          <w:b/>
          <w:bCs/>
          <w:iCs/>
          <w:u w:val="single"/>
          <w:lang w:val="sr-Cyrl-CS"/>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2C569A" w:rsidRDefault="002C569A" w:rsidP="002C569A">
      <w:pPr>
        <w:jc w:val="both"/>
        <w:rPr>
          <w:rFonts w:ascii="Arial" w:hAnsi="Arial" w:cs="Arial"/>
          <w:iCs/>
        </w:rPr>
      </w:pPr>
      <w:proofErr w:type="gramStart"/>
      <w:r>
        <w:rPr>
          <w:rFonts w:ascii="Arial" w:hAnsi="Arial" w:cs="Arial"/>
          <w:iCs/>
        </w:rPr>
        <w:t xml:space="preserve">Рок важења понуде не може бити краћи од </w:t>
      </w:r>
      <w:r>
        <w:rPr>
          <w:rFonts w:ascii="Arial" w:hAnsi="Arial" w:cs="Arial"/>
          <w:iCs/>
          <w:lang w:val="sr-Cyrl-CS"/>
        </w:rPr>
        <w:t>6</w:t>
      </w:r>
      <w:r>
        <w:rPr>
          <w:rFonts w:ascii="Arial" w:hAnsi="Arial" w:cs="Arial"/>
          <w:iCs/>
        </w:rPr>
        <w:t>0 дана од дана отварања понуда.</w:t>
      </w:r>
      <w:proofErr w:type="gramEnd"/>
    </w:p>
    <w:p w:rsidR="002C569A" w:rsidRDefault="002C569A" w:rsidP="002C569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569A" w:rsidRDefault="002C569A" w:rsidP="002C569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roofErr w:type="gramEnd"/>
    </w:p>
    <w:p w:rsidR="002C569A" w:rsidRDefault="002C569A" w:rsidP="002C569A">
      <w:pPr>
        <w:jc w:val="both"/>
        <w:rPr>
          <w:rFonts w:ascii="Arial" w:hAnsi="Arial" w:cs="Arial"/>
          <w:b/>
          <w:bCs/>
          <w:i/>
          <w:iCs/>
        </w:rPr>
      </w:pPr>
    </w:p>
    <w:p w:rsidR="002C569A" w:rsidRPr="007E1A57" w:rsidRDefault="002C569A" w:rsidP="002C569A">
      <w:pPr>
        <w:jc w:val="both"/>
        <w:rPr>
          <w:rFonts w:ascii="Arial" w:hAnsi="Arial" w:cs="Arial"/>
          <w:b/>
          <w:bCs/>
          <w:i/>
          <w:iCs/>
          <w:lang w:val="sr-Cyrl-CS"/>
        </w:rPr>
      </w:pPr>
    </w:p>
    <w:p w:rsidR="002C569A" w:rsidRDefault="002C569A" w:rsidP="002C569A">
      <w:pPr>
        <w:jc w:val="both"/>
        <w:rPr>
          <w:rFonts w:ascii="Arial" w:hAnsi="Arial" w:cs="Arial"/>
          <w:b/>
          <w:bCs/>
          <w:i/>
          <w:iCs/>
        </w:rPr>
      </w:pPr>
    </w:p>
    <w:p w:rsidR="002C569A" w:rsidRDefault="002C569A" w:rsidP="002C569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C569A" w:rsidRDefault="002C569A" w:rsidP="002C569A">
      <w:pPr>
        <w:jc w:val="both"/>
        <w:rPr>
          <w:rFonts w:ascii="Arial" w:hAnsi="Arial" w:cs="Arial"/>
          <w:b/>
          <w:bCs/>
          <w:i/>
          <w:iCs/>
        </w:rPr>
      </w:pPr>
    </w:p>
    <w:p w:rsidR="002C569A" w:rsidRDefault="002C569A" w:rsidP="002C569A">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w:t>
      </w:r>
      <w:proofErr w:type="gramEnd"/>
    </w:p>
    <w:p w:rsidR="002C569A" w:rsidRDefault="002C569A" w:rsidP="002C569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C569A" w:rsidRDefault="002C569A" w:rsidP="002C569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ЗЈН.</w:t>
      </w:r>
      <w:proofErr w:type="gramEnd"/>
    </w:p>
    <w:p w:rsidR="002C569A" w:rsidRDefault="002C569A" w:rsidP="002C569A">
      <w:pPr>
        <w:jc w:val="both"/>
        <w:rPr>
          <w:rFonts w:ascii="Arial" w:hAnsi="Arial" w:cs="Arial"/>
          <w:b/>
          <w:i/>
          <w:iCs/>
        </w:rPr>
      </w:pPr>
    </w:p>
    <w:p w:rsidR="002C569A" w:rsidRDefault="002C569A" w:rsidP="002C569A">
      <w:pPr>
        <w:jc w:val="both"/>
        <w:rPr>
          <w:rFonts w:ascii="Arial" w:hAnsi="Arial" w:cs="Arial"/>
          <w:b/>
          <w:i/>
          <w:iCs/>
        </w:rPr>
      </w:pPr>
    </w:p>
    <w:p w:rsidR="002C569A" w:rsidRDefault="002C569A" w:rsidP="002C569A">
      <w:pPr>
        <w:jc w:val="both"/>
        <w:rPr>
          <w:rFonts w:ascii="Arial" w:hAnsi="Arial" w:cs="Arial"/>
          <w:b/>
          <w:i/>
          <w:iCs/>
          <w:lang w:val="sr-Cyrl-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2C569A" w:rsidRDefault="002C569A" w:rsidP="002C569A">
      <w:pPr>
        <w:jc w:val="both"/>
        <w:rPr>
          <w:rFonts w:ascii="Arial" w:hAnsi="Arial" w:cs="Arial"/>
          <w:b/>
          <w:i/>
          <w:iCs/>
          <w:lang w:val="sr-Cyrl-CS"/>
        </w:rPr>
      </w:pPr>
    </w:p>
    <w:p w:rsidR="002C569A" w:rsidRPr="00932661" w:rsidRDefault="002C569A" w:rsidP="002C569A">
      <w:pPr>
        <w:autoSpaceDE w:val="0"/>
        <w:autoSpaceDN w:val="0"/>
        <w:adjustRightInd w:val="0"/>
        <w:jc w:val="both"/>
        <w:rPr>
          <w:rFonts w:ascii="Arial" w:hAnsi="Arial" w:cs="Arial"/>
          <w:color w:val="000000"/>
        </w:rPr>
      </w:pPr>
      <w:r>
        <w:rPr>
          <w:rFonts w:ascii="Arial" w:eastAsia="TimesNewRomanPSMT" w:hAnsi="Arial" w:cs="Arial"/>
          <w:b/>
          <w:bCs/>
          <w:i/>
          <w:iCs/>
          <w:u w:val="single"/>
        </w:rPr>
        <w:t>Понуђач</w:t>
      </w:r>
      <w:r>
        <w:rPr>
          <w:rFonts w:ascii="Arial" w:eastAsia="TimesNewRomanPSMT" w:hAnsi="Arial" w:cs="Arial"/>
          <w:b/>
          <w:bCs/>
          <w:i/>
          <w:iCs/>
          <w:u w:val="single"/>
          <w:lang w:val="sr-Cyrl-CS"/>
        </w:rPr>
        <w:t xml:space="preserve"> коме је додељен уговор дужан је да </w:t>
      </w:r>
      <w:r w:rsidRPr="00932661">
        <w:rPr>
          <w:rFonts w:ascii="Arial" w:hAnsi="Arial" w:cs="Arial"/>
          <w:color w:val="000000"/>
        </w:rPr>
        <w:t xml:space="preserve">у тренутку потписивања овог уговора достави једну бланко (сопствене) соло менице, у висини  од 10 % од укупне уговорене вредности  без </w:t>
      </w:r>
      <w:r>
        <w:rPr>
          <w:rFonts w:ascii="Arial" w:hAnsi="Arial" w:cs="Arial"/>
          <w:color w:val="000000"/>
          <w:lang w:val="sr-Cyrl-CS"/>
        </w:rPr>
        <w:t>пореза</w:t>
      </w:r>
      <w:r w:rsidRPr="00932661">
        <w:rPr>
          <w:rFonts w:ascii="Arial" w:hAnsi="Arial" w:cs="Arial"/>
          <w:color w:val="000000"/>
        </w:rPr>
        <w:t xml:space="preserve">, на име доброг извршења посла, са роком важности најмање 10 (десет) дана дуже од датума истека уговора.. </w:t>
      </w:r>
    </w:p>
    <w:p w:rsidR="002C569A" w:rsidRDefault="002C569A" w:rsidP="002C569A">
      <w:pPr>
        <w:tabs>
          <w:tab w:val="left" w:pos="0"/>
        </w:tabs>
        <w:ind w:right="-23"/>
        <w:jc w:val="both"/>
        <w:outlineLvl w:val="0"/>
        <w:rPr>
          <w:rFonts w:ascii="Arial" w:hAnsi="Arial" w:cs="Arial"/>
          <w:lang w:val="sr-Cyrl-CS"/>
        </w:rPr>
      </w:pPr>
      <w:r>
        <w:rPr>
          <w:rFonts w:ascii="Arial" w:hAnsi="Arial" w:cs="Arial"/>
          <w:lang w:val="sr-Cyrl-CS"/>
        </w:rPr>
        <w:t>Понуђач је дужан да</w:t>
      </w:r>
      <w:r>
        <w:rPr>
          <w:rFonts w:ascii="Arial" w:hAnsi="Arial" w:cs="Arial"/>
          <w:color w:val="000000"/>
        </w:rPr>
        <w:t xml:space="preserve"> </w:t>
      </w:r>
      <w:r w:rsidRPr="00932661">
        <w:rPr>
          <w:rFonts w:ascii="Arial" w:hAnsi="Arial" w:cs="Arial"/>
          <w:color w:val="000000"/>
        </w:rPr>
        <w:t xml:space="preserve"> </w:t>
      </w:r>
      <w:r>
        <w:rPr>
          <w:rFonts w:ascii="Arial" w:hAnsi="Arial" w:cs="Arial"/>
          <w:color w:val="000000"/>
          <w:lang w:val="sr-Cyrl-CS"/>
        </w:rPr>
        <w:t xml:space="preserve">са </w:t>
      </w:r>
      <w:r>
        <w:rPr>
          <w:rFonts w:ascii="Arial" w:hAnsi="Arial" w:cs="Arial"/>
          <w:color w:val="000000"/>
        </w:rPr>
        <w:t>предајом меница преда</w:t>
      </w:r>
      <w:r w:rsidRPr="00932661">
        <w:rPr>
          <w:rFonts w:ascii="Arial" w:hAnsi="Arial" w:cs="Arial"/>
          <w:color w:val="000000"/>
        </w:rPr>
        <w:t xml:space="preserve"> </w:t>
      </w:r>
      <w:r>
        <w:rPr>
          <w:rFonts w:ascii="Arial" w:hAnsi="Arial" w:cs="Arial"/>
          <w:color w:val="000000"/>
          <w:lang w:val="sr-Cyrl-CS"/>
        </w:rPr>
        <w:t>Наручиоцу</w:t>
      </w:r>
      <w:r w:rsidRPr="00932661">
        <w:rPr>
          <w:rFonts w:ascii="Arial" w:hAnsi="Arial" w:cs="Arial"/>
          <w:color w:val="000000"/>
        </w:rPr>
        <w:t xml:space="preserve"> и копију картона са депонованим потписима овлашћених лица </w:t>
      </w:r>
      <w:r>
        <w:rPr>
          <w:rFonts w:ascii="Arial" w:hAnsi="Arial" w:cs="Arial"/>
          <w:lang w:val="sr-Cyrl-CS"/>
        </w:rPr>
        <w:t>Понуђача</w:t>
      </w:r>
      <w:r w:rsidRPr="00932661">
        <w:rPr>
          <w:rFonts w:ascii="Arial" w:hAnsi="Arial" w:cs="Arial"/>
          <w:color w:val="000000"/>
        </w:rPr>
        <w:t xml:space="preserve">, овлашћење </w:t>
      </w:r>
      <w:r>
        <w:rPr>
          <w:rFonts w:ascii="Arial" w:hAnsi="Arial" w:cs="Arial"/>
          <w:color w:val="000000"/>
          <w:lang w:val="sr-Cyrl-CS"/>
        </w:rPr>
        <w:t xml:space="preserve">Наручиоцу </w:t>
      </w:r>
      <w:r w:rsidRPr="00932661">
        <w:rPr>
          <w:rFonts w:ascii="Arial" w:hAnsi="Arial" w:cs="Arial"/>
          <w:color w:val="000000"/>
        </w:rPr>
        <w:t xml:space="preserve"> да менице може попунити у складу са овим уговором. </w:t>
      </w: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2C569A" w:rsidRPr="003C2B00" w:rsidRDefault="002C569A" w:rsidP="002C569A">
      <w:pPr>
        <w:pStyle w:val="ListParagraph"/>
        <w:suppressAutoHyphens/>
        <w:spacing w:after="0" w:line="100" w:lineRule="atLeast"/>
        <w:ind w:left="0"/>
        <w:jc w:val="both"/>
        <w:rPr>
          <w:rFonts w:ascii="Arial" w:eastAsia="TimesNewRomanPSMT" w:hAnsi="Arial" w:cs="Arial"/>
          <w:b/>
          <w:bCs/>
          <w:iCs/>
          <w:sz w:val="24"/>
          <w:szCs w:val="24"/>
        </w:rPr>
      </w:pPr>
      <w:r>
        <w:rPr>
          <w:rFonts w:ascii="Arial" w:hAnsi="Arial" w:cs="Arial"/>
          <w:iCs/>
          <w:sz w:val="24"/>
          <w:szCs w:val="24"/>
        </w:rPr>
        <w:t>Наручилац ће уновчити средство</w:t>
      </w:r>
      <w:r>
        <w:rPr>
          <w:rFonts w:ascii="Arial" w:hAnsi="Arial" w:cs="Arial"/>
          <w:iCs/>
          <w:sz w:val="24"/>
          <w:szCs w:val="24"/>
          <w:lang w:val="sr-Cyrl-CS"/>
        </w:rPr>
        <w:t xml:space="preserve"> </w:t>
      </w:r>
      <w:r>
        <w:rPr>
          <w:rFonts w:ascii="Arial" w:hAnsi="Arial" w:cs="Arial"/>
          <w:iCs/>
          <w:sz w:val="24"/>
          <w:szCs w:val="24"/>
        </w:rPr>
        <w:t>(меницу) финансијског обезбеђења</w:t>
      </w:r>
      <w:r w:rsidRPr="003C2B00">
        <w:rPr>
          <w:rFonts w:ascii="Arial" w:hAnsi="Arial" w:cs="Arial"/>
          <w:iCs/>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3C2B00">
        <w:rPr>
          <w:rFonts w:ascii="Arial" w:eastAsia="TimesNewRomanPSMT" w:hAnsi="Arial" w:cs="Arial"/>
          <w:bCs/>
          <w:iCs/>
          <w:sz w:val="24"/>
          <w:szCs w:val="24"/>
          <w:lang w:val="sr-Cyrl-CS"/>
        </w:rPr>
        <w:t xml:space="preserve"> . </w:t>
      </w:r>
    </w:p>
    <w:p w:rsidR="002C569A" w:rsidRPr="003C2B00" w:rsidRDefault="002C569A" w:rsidP="002C569A">
      <w:pPr>
        <w:tabs>
          <w:tab w:val="left" w:pos="0"/>
        </w:tabs>
        <w:ind w:right="-23"/>
        <w:jc w:val="both"/>
        <w:outlineLvl w:val="0"/>
        <w:rPr>
          <w:rFonts w:ascii="Arial" w:hAnsi="Arial" w:cs="Arial"/>
          <w:lang w:val="sr-Cyrl-CS"/>
        </w:rPr>
      </w:pPr>
    </w:p>
    <w:p w:rsidR="002C569A" w:rsidRDefault="002C569A" w:rsidP="002C569A">
      <w:pPr>
        <w:jc w:val="both"/>
        <w:rPr>
          <w:rFonts w:ascii="Arial" w:hAnsi="Arial" w:cs="Arial"/>
          <w:b/>
          <w:i/>
          <w:iCs/>
        </w:rPr>
      </w:pPr>
    </w:p>
    <w:p w:rsidR="002C569A" w:rsidRDefault="002C569A" w:rsidP="002C569A">
      <w:pPr>
        <w:jc w:val="both"/>
        <w:rPr>
          <w:rFonts w:ascii="Arial" w:eastAsia="TimesNewRomanPSMT" w:hAnsi="Arial" w:cs="Arial"/>
          <w:b/>
          <w:bCs/>
          <w:i/>
          <w:iCs/>
          <w:u w:val="single"/>
        </w:rPr>
      </w:pPr>
    </w:p>
    <w:p w:rsidR="002C569A" w:rsidRDefault="002C569A" w:rsidP="002C569A">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2C569A" w:rsidRDefault="002C569A" w:rsidP="002C569A">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C569A" w:rsidRPr="00241EC9" w:rsidRDefault="002C569A" w:rsidP="002C569A">
      <w:pPr>
        <w:jc w:val="both"/>
        <w:rPr>
          <w:rFonts w:ascii="Arial" w:hAnsi="Arial" w:cs="Arial"/>
          <w:b/>
          <w:bCs/>
        </w:rPr>
      </w:pPr>
    </w:p>
    <w:p w:rsidR="002C569A" w:rsidRDefault="002C569A" w:rsidP="002C569A">
      <w:pPr>
        <w:jc w:val="both"/>
        <w:rPr>
          <w:rFonts w:ascii="Arial" w:hAnsi="Arial" w:cs="Arial"/>
          <w:b/>
          <w:bCs/>
        </w:rPr>
      </w:pPr>
    </w:p>
    <w:p w:rsidR="002C569A" w:rsidRPr="004C2F0B" w:rsidRDefault="002C569A" w:rsidP="002C569A">
      <w:pPr>
        <w:jc w:val="both"/>
        <w:rPr>
          <w:rFonts w:ascii="Arial" w:hAnsi="Arial" w:cs="Arial"/>
          <w:b/>
          <w:bCs/>
        </w:rPr>
      </w:pPr>
    </w:p>
    <w:p w:rsidR="002C569A" w:rsidRDefault="002C569A" w:rsidP="002C569A">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C569A" w:rsidRDefault="002C569A" w:rsidP="002C569A">
      <w:pPr>
        <w:jc w:val="both"/>
        <w:rPr>
          <w:rFonts w:ascii="Arial" w:hAnsi="Arial" w:cs="Arial"/>
          <w:b/>
          <w:bCs/>
        </w:rPr>
      </w:pPr>
    </w:p>
    <w:p w:rsidR="002C569A" w:rsidRDefault="002C569A" w:rsidP="002C569A">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lang w:val="sr-Cyrl-CS"/>
        </w:rPr>
        <w:t>путем поште на адресу Дом здравља „Др Ђорђе Лазић</w:t>
      </w:r>
      <w:proofErr w:type="gramStart"/>
      <w:r>
        <w:rPr>
          <w:rFonts w:ascii="Arial" w:hAnsi="Arial" w:cs="Arial"/>
          <w:lang w:val="sr-Cyrl-CS"/>
        </w:rPr>
        <w:t>“ ул</w:t>
      </w:r>
      <w:proofErr w:type="gramEnd"/>
      <w:r>
        <w:rPr>
          <w:rFonts w:ascii="Arial" w:hAnsi="Arial" w:cs="Arial"/>
          <w:lang w:val="sr-Cyrl-CS"/>
        </w:rPr>
        <w:t xml:space="preserve">. Мирна бр. 3, Сомбор или путем електронске поште </w:t>
      </w:r>
      <w:hyperlink r:id="rId8" w:history="1">
        <w:r w:rsidRPr="00170620">
          <w:rPr>
            <w:rStyle w:val="Hyperlink"/>
            <w:rFonts w:ascii="Arial" w:hAnsi="Arial" w:cs="Arial"/>
            <w:i/>
          </w:rPr>
          <w:t>marijana.obradovic</w:t>
        </w:r>
        <w:r w:rsidRPr="00170620">
          <w:rPr>
            <w:rStyle w:val="Hyperlink"/>
            <w:rFonts w:ascii="Arial" w:hAnsi="Arial" w:cs="Arial"/>
            <w:i/>
            <w:lang w:val="sr-Latn-CS"/>
          </w:rPr>
          <w:t>@dzsombor.rs</w:t>
        </w:r>
      </w:hyperlink>
      <w:r>
        <w:rPr>
          <w:rFonts w:ascii="Arial" w:hAnsi="Arial" w:cs="Arial"/>
          <w:i/>
          <w:lang w:val="sr-Latn-CS"/>
        </w:rPr>
        <w:t xml:space="preserve"> </w:t>
      </w:r>
      <w:r w:rsidRPr="005C6A1C">
        <w:rPr>
          <w:rFonts w:ascii="Arial" w:hAnsi="Arial" w:cs="Arial"/>
        </w:rPr>
        <w:t>или факсом</w:t>
      </w:r>
      <w:r w:rsidRPr="005C6A1C">
        <w:rPr>
          <w:rFonts w:ascii="Arial" w:hAnsi="Arial" w:cs="Arial"/>
          <w:lang w:val="sr-Cyrl-CS"/>
        </w:rPr>
        <w:t xml:space="preserve"> на број</w:t>
      </w:r>
      <w:r>
        <w:rPr>
          <w:rFonts w:ascii="Arial" w:hAnsi="Arial" w:cs="Arial"/>
          <w:lang w:val="sr-Latn-CS"/>
        </w:rPr>
        <w:t xml:space="preserve"> 025 483</w:t>
      </w:r>
      <w:r>
        <w:rPr>
          <w:rFonts w:ascii="Arial" w:eastAsia="TimesNewRomanPS-BoldMT" w:hAnsi="Arial" w:cs="Arial"/>
          <w:b/>
          <w:bCs/>
        </w:rPr>
        <w:t xml:space="preserve"> </w:t>
      </w:r>
      <w:r w:rsidRPr="005C6A1C">
        <w:rPr>
          <w:rFonts w:ascii="Arial" w:eastAsia="TimesNewRomanPS-BoldMT" w:hAnsi="Arial" w:cs="Arial"/>
          <w:bCs/>
        </w:rPr>
        <w:t>566</w:t>
      </w:r>
      <w:r>
        <w:rPr>
          <w:rFonts w:ascii="Arial" w:eastAsia="TimesNewRomanPS-BoldMT" w:hAnsi="Arial" w:cs="Arial"/>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2C569A" w:rsidRDefault="002C569A" w:rsidP="002C569A">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2C569A" w:rsidRDefault="002C569A" w:rsidP="002C569A">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w:t>
      </w:r>
      <w:r>
        <w:rPr>
          <w:rFonts w:ascii="Arial" w:eastAsia="TimesNewRomanPS-BoldMT" w:hAnsi="Arial" w:cs="Arial"/>
          <w:b/>
          <w:bCs/>
        </w:rPr>
        <w:lastRenderedPageBreak/>
        <w:t>02.2/2019.</w:t>
      </w:r>
      <w:proofErr w:type="gramEnd"/>
      <w:r>
        <w:rPr>
          <w:rFonts w:ascii="Arial" w:eastAsia="TimesNewRomanPS-BoldMT" w:hAnsi="Arial" w:cs="Arial"/>
          <w:b/>
          <w:bCs/>
        </w:rPr>
        <w:t xml:space="preserve"> </w:t>
      </w: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C569A" w:rsidRDefault="002C569A" w:rsidP="002C569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C569A" w:rsidRDefault="002C569A" w:rsidP="002C569A">
      <w:pPr>
        <w:jc w:val="both"/>
        <w:rPr>
          <w:rFonts w:ascii="Arial" w:hAnsi="Arial" w:cs="Arial"/>
          <w:bCs/>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C569A" w:rsidRPr="00AA4D8C" w:rsidRDefault="002C569A" w:rsidP="002C569A">
      <w:pPr>
        <w:jc w:val="both"/>
        <w:rPr>
          <w:rFonts w:ascii="Arial" w:hAnsi="Arial" w:cs="Arial"/>
        </w:rPr>
      </w:pPr>
      <w:proofErr w:type="gramStart"/>
      <w:r>
        <w:rPr>
          <w:rFonts w:ascii="Arial" w:hAnsi="Arial" w:cs="Arial"/>
          <w:bCs/>
        </w:rPr>
        <w:t>Комуникација у поступку јавне набавке врши се искључиво на начин одређен чланом 20.</w:t>
      </w:r>
      <w:proofErr w:type="gramEnd"/>
      <w:r>
        <w:rPr>
          <w:rFonts w:ascii="Arial" w:hAnsi="Arial" w:cs="Arial"/>
          <w:bCs/>
        </w:rPr>
        <w:t xml:space="preserve"> ЗЈН</w:t>
      </w:r>
      <w:proofErr w:type="gramStart"/>
      <w:r>
        <w:rPr>
          <w:rFonts w:ascii="Arial" w:hAnsi="Arial" w:cs="Arial"/>
          <w:bCs/>
        </w:rPr>
        <w:t>,</w:t>
      </w:r>
      <w:r w:rsidRPr="00AA4D8C">
        <w:rPr>
          <w:rFonts w:ascii="Arial" w:hAnsi="Arial" w:cs="Arial"/>
          <w:bCs/>
        </w:rPr>
        <w:t xml:space="preserve"> </w:t>
      </w:r>
      <w:r w:rsidRPr="00AA4D8C">
        <w:rPr>
          <w:rFonts w:ascii="Arial" w:hAnsi="Arial" w:cs="Arial"/>
        </w:rPr>
        <w:t xml:space="preserve"> и</w:t>
      </w:r>
      <w:proofErr w:type="gramEnd"/>
      <w:r w:rsidRPr="00AA4D8C">
        <w:rPr>
          <w:rFonts w:ascii="Arial" w:hAnsi="Arial" w:cs="Arial"/>
        </w:rPr>
        <w:t xml:space="preserve"> то: </w:t>
      </w:r>
    </w:p>
    <w:p w:rsidR="002C569A" w:rsidRPr="00AA4D8C" w:rsidRDefault="002C569A" w:rsidP="002C569A">
      <w:pPr>
        <w:ind w:firstLine="708"/>
        <w:jc w:val="both"/>
        <w:rPr>
          <w:rFonts w:ascii="Arial" w:hAnsi="Arial" w:cs="Arial"/>
        </w:rPr>
      </w:pPr>
      <w:r w:rsidRPr="00AA4D8C">
        <w:rPr>
          <w:rFonts w:ascii="Arial" w:hAnsi="Arial" w:cs="Arial"/>
        </w:rPr>
        <w:t xml:space="preserve">- </w:t>
      </w:r>
      <w:proofErr w:type="gramStart"/>
      <w:r w:rsidRPr="00AA4D8C">
        <w:rPr>
          <w:rFonts w:ascii="Arial" w:hAnsi="Arial" w:cs="Arial"/>
        </w:rPr>
        <w:t>путем</w:t>
      </w:r>
      <w:proofErr w:type="gramEnd"/>
      <w:r w:rsidRPr="00AA4D8C">
        <w:rPr>
          <w:rFonts w:ascii="Arial" w:hAnsi="Arial" w:cs="Arial"/>
        </w:rPr>
        <w:t xml:space="preserve"> електронске поште или поште, као и објављивањем од стране наручиоца на Порталу јавних набавки и на својој интернет страници;</w:t>
      </w:r>
    </w:p>
    <w:p w:rsidR="00F1297B" w:rsidRPr="00CE325F" w:rsidRDefault="002C569A" w:rsidP="00CE325F">
      <w:pPr>
        <w:ind w:firstLine="708"/>
        <w:jc w:val="both"/>
        <w:rPr>
          <w:rFonts w:ascii="Arial" w:hAnsi="Arial" w:cs="Arial"/>
        </w:rPr>
      </w:pPr>
      <w:r w:rsidRPr="00AA4D8C">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C569A" w:rsidRDefault="002C569A" w:rsidP="002C569A">
      <w:pPr>
        <w:jc w:val="both"/>
        <w:rPr>
          <w:rFonts w:ascii="Arial" w:hAnsi="Arial" w:cs="Arial"/>
          <w:color w:val="FF0000"/>
        </w:rPr>
      </w:pPr>
    </w:p>
    <w:p w:rsidR="002C569A" w:rsidRPr="002934C5" w:rsidRDefault="002C569A" w:rsidP="002C569A">
      <w:pPr>
        <w:jc w:val="both"/>
        <w:rPr>
          <w:rFonts w:ascii="Arial" w:hAnsi="Arial" w:cs="Arial"/>
          <w:color w:val="FF0000"/>
        </w:rPr>
      </w:pPr>
    </w:p>
    <w:p w:rsidR="002C569A" w:rsidRDefault="002C569A" w:rsidP="002C569A">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2C569A" w:rsidRDefault="002C569A" w:rsidP="002C569A">
      <w:pPr>
        <w:jc w:val="both"/>
        <w:rPr>
          <w:rFonts w:ascii="Arial" w:hAnsi="Arial" w:cs="Arial"/>
          <w:b/>
          <w:bCs/>
        </w:rPr>
      </w:pPr>
    </w:p>
    <w:p w:rsidR="002C569A" w:rsidRDefault="002C569A" w:rsidP="002C569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ЗЈН).</w:t>
      </w:r>
      <w:proofErr w:type="gramEnd"/>
      <w:r>
        <w:rPr>
          <w:rFonts w:ascii="Arial" w:hAnsi="Arial" w:cs="Arial"/>
        </w:rPr>
        <w:t xml:space="preserve"> </w:t>
      </w:r>
    </w:p>
    <w:p w:rsidR="002C569A" w:rsidRDefault="002C569A" w:rsidP="002C569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569A" w:rsidRDefault="002C569A" w:rsidP="002C569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C569A" w:rsidRDefault="002C569A" w:rsidP="002C569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C569A" w:rsidRDefault="002C569A" w:rsidP="002C569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C569A" w:rsidRDefault="002C569A" w:rsidP="002C569A">
      <w:pPr>
        <w:jc w:val="both"/>
      </w:pPr>
    </w:p>
    <w:p w:rsidR="002C569A" w:rsidRDefault="002C569A" w:rsidP="002C569A">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2C569A" w:rsidRDefault="002C569A" w:rsidP="002C569A">
      <w:pPr>
        <w:jc w:val="both"/>
        <w:rPr>
          <w:rFonts w:ascii="Arial" w:hAnsi="Arial" w:cs="Arial"/>
          <w:b/>
        </w:rPr>
      </w:pPr>
    </w:p>
    <w:p w:rsidR="002C569A" w:rsidRPr="00D35768" w:rsidRDefault="002C569A" w:rsidP="002C569A">
      <w:pPr>
        <w:jc w:val="both"/>
        <w:rPr>
          <w:rFonts w:ascii="Arial" w:hAnsi="Arial" w:cs="Arial"/>
          <w:b/>
        </w:rPr>
      </w:pPr>
      <w:r>
        <w:rPr>
          <w:rFonts w:ascii="Arial" w:eastAsia="TimesNewRomanPSMT" w:hAnsi="Arial" w:cs="Arial"/>
          <w:bCs/>
          <w:iCs/>
        </w:rPr>
        <w:t>Н</w:t>
      </w:r>
      <w:r w:rsidRPr="00D35768">
        <w:rPr>
          <w:rFonts w:ascii="Arial" w:eastAsia="TimesNewRomanPSMT" w:hAnsi="Arial" w:cs="Arial"/>
          <w:bCs/>
          <w:iCs/>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rPr>
        <w:t>,</w:t>
      </w:r>
      <w:r w:rsidRPr="00D35768">
        <w:rPr>
          <w:rFonts w:ascii="Arial" w:eastAsia="TimesNewRomanPSMT" w:hAnsi="Arial" w:cs="Arial"/>
          <w:bCs/>
          <w:iCs/>
        </w:rPr>
        <w:t xml:space="preserve"> сноси понуђач.</w:t>
      </w:r>
    </w:p>
    <w:p w:rsidR="002C569A" w:rsidRDefault="002C569A" w:rsidP="002C569A">
      <w:pPr>
        <w:jc w:val="both"/>
        <w:rPr>
          <w:rFonts w:ascii="Arial" w:hAnsi="Arial" w:cs="Arial"/>
          <w:b/>
        </w:rPr>
      </w:pPr>
    </w:p>
    <w:p w:rsidR="002C569A" w:rsidRPr="00321A4C" w:rsidRDefault="002C569A" w:rsidP="002C569A">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НАЧИН И РОК ЗА ПОДНОШЕЊЕ ЗАХТЕВА ЗА ЗАШТИТУ ПРАВА ПОНУЂАЧА </w:t>
      </w:r>
      <w:r w:rsidRPr="00321A4C">
        <w:rPr>
          <w:rFonts w:ascii="Arial" w:hAnsi="Arial" w:cs="Arial"/>
          <w:b/>
          <w:bCs/>
        </w:rPr>
        <w:t>СА ДЕТАЉН</w:t>
      </w:r>
      <w:r>
        <w:rPr>
          <w:rFonts w:ascii="Arial" w:hAnsi="Arial" w:cs="Arial"/>
          <w:b/>
          <w:bCs/>
        </w:rPr>
        <w:t>И</w:t>
      </w:r>
      <w:r w:rsidRPr="00321A4C">
        <w:rPr>
          <w:rFonts w:ascii="Arial" w:hAnsi="Arial" w:cs="Arial"/>
          <w:b/>
          <w:bCs/>
        </w:rPr>
        <w:t>М УПУТСТВОМ О САДРЖ</w:t>
      </w:r>
      <w:r>
        <w:rPr>
          <w:rFonts w:ascii="Arial" w:hAnsi="Arial" w:cs="Arial"/>
          <w:b/>
          <w:bCs/>
        </w:rPr>
        <w:t>И</w:t>
      </w:r>
      <w:r w:rsidRPr="00321A4C">
        <w:rPr>
          <w:rFonts w:ascii="Arial" w:hAnsi="Arial" w:cs="Arial"/>
          <w:b/>
          <w:bCs/>
        </w:rPr>
        <w:t>Н</w:t>
      </w:r>
      <w:r>
        <w:rPr>
          <w:rFonts w:ascii="Arial" w:hAnsi="Arial" w:cs="Arial"/>
          <w:b/>
          <w:bCs/>
        </w:rPr>
        <w:t>И</w:t>
      </w:r>
      <w:r w:rsidRPr="00321A4C">
        <w:rPr>
          <w:rFonts w:ascii="Arial" w:hAnsi="Arial" w:cs="Arial"/>
          <w:b/>
          <w:bCs/>
        </w:rPr>
        <w:t xml:space="preserve"> ПОТПУНОГ ЗАХТЕВА </w:t>
      </w:r>
    </w:p>
    <w:p w:rsidR="002C569A" w:rsidRDefault="002C569A" w:rsidP="002C569A">
      <w:pPr>
        <w:jc w:val="both"/>
        <w:rPr>
          <w:rFonts w:ascii="Arial" w:hAnsi="Arial" w:cs="Arial"/>
          <w:b/>
          <w:bCs/>
        </w:rPr>
      </w:pPr>
    </w:p>
    <w:p w:rsidR="002C569A" w:rsidRDefault="002C569A" w:rsidP="002C569A">
      <w:pPr>
        <w:jc w:val="both"/>
        <w:rPr>
          <w:rFonts w:ascii="Arial" w:hAnsi="Arial" w:cs="Arial"/>
        </w:rPr>
      </w:pPr>
      <w:proofErr w:type="gramStart"/>
      <w:r w:rsidRPr="00315408">
        <w:rPr>
          <w:rFonts w:ascii="Arial" w:hAnsi="Arial" w:cs="Arial"/>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w:t>
      </w:r>
      <w:proofErr w:type="gramEnd"/>
      <w:r w:rsidRPr="00315408">
        <w:rPr>
          <w:rFonts w:ascii="Arial" w:hAnsi="Arial" w:cs="Arial"/>
        </w:rPr>
        <w:t xml:space="preserve"> </w:t>
      </w:r>
    </w:p>
    <w:p w:rsidR="002C569A" w:rsidRDefault="002C569A" w:rsidP="002C569A">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C569A" w:rsidRDefault="002C569A" w:rsidP="002C569A">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marijana.obradovic@dzsombor.rs</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025 483 566</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2C569A" w:rsidRDefault="002C569A" w:rsidP="002C569A">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2C569A" w:rsidRDefault="002C569A" w:rsidP="002C569A">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Pr>
          <w:rFonts w:ascii="Arial" w:hAnsi="Arial" w:cs="Arial"/>
        </w:rPr>
        <w:t>ЗЈН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2C569A" w:rsidRDefault="002C569A" w:rsidP="002C569A">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2C569A" w:rsidRDefault="002C569A" w:rsidP="002C569A">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2C569A" w:rsidRDefault="002C569A" w:rsidP="002C569A">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2C569A" w:rsidRDefault="002C569A" w:rsidP="002C569A">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2C569A" w:rsidRDefault="002C569A" w:rsidP="002C569A">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2C569A" w:rsidRDefault="002C569A" w:rsidP="002C569A">
      <w:pPr>
        <w:jc w:val="both"/>
        <w:rPr>
          <w:rFonts w:ascii="Arial" w:hAnsi="Arial" w:cs="Arial"/>
        </w:rPr>
      </w:pPr>
      <w:r w:rsidRPr="00315408">
        <w:rPr>
          <w:rFonts w:ascii="Arial" w:hAnsi="Arial" w:cs="Arial"/>
        </w:rPr>
        <w:t xml:space="preserve">Захтев за заштиту права мора да садржи: </w:t>
      </w:r>
    </w:p>
    <w:p w:rsidR="002C569A" w:rsidRDefault="002C569A" w:rsidP="002C569A">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2C569A" w:rsidRDefault="002C569A" w:rsidP="002C569A">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2C569A" w:rsidRDefault="002C569A" w:rsidP="002C569A">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2C569A" w:rsidRDefault="002C569A" w:rsidP="002C569A">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2C569A" w:rsidRDefault="002C569A" w:rsidP="002C569A">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2C569A" w:rsidRDefault="002C569A" w:rsidP="002C569A">
      <w:pPr>
        <w:jc w:val="both"/>
        <w:rPr>
          <w:rFonts w:ascii="Arial" w:hAnsi="Arial" w:cs="Arial"/>
        </w:rPr>
      </w:pPr>
      <w:r w:rsidRPr="00315408">
        <w:rPr>
          <w:rFonts w:ascii="Arial" w:hAnsi="Arial" w:cs="Arial"/>
        </w:rPr>
        <w:lastRenderedPageBreak/>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w:t>
      </w:r>
    </w:p>
    <w:p w:rsidR="002C569A" w:rsidRDefault="002C569A" w:rsidP="002C569A">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2C569A" w:rsidRDefault="002C569A" w:rsidP="002C569A">
      <w:pPr>
        <w:jc w:val="both"/>
        <w:rPr>
          <w:rFonts w:ascii="Arial" w:hAnsi="Arial" w:cs="Arial"/>
        </w:rPr>
      </w:pPr>
      <w:proofErr w:type="gramStart"/>
      <w:r w:rsidRPr="00315408">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Pr>
          <w:rFonts w:ascii="Arial" w:hAnsi="Arial" w:cs="Arial"/>
        </w:rPr>
        <w:t>ЗЈН</w:t>
      </w:r>
      <w:r w:rsidRPr="00315408">
        <w:rPr>
          <w:rFonts w:ascii="Arial" w:hAnsi="Arial" w:cs="Arial"/>
        </w:rPr>
        <w:t xml:space="preserve">, је: </w:t>
      </w:r>
    </w:p>
    <w:p w:rsidR="002C569A" w:rsidRPr="001B1537" w:rsidRDefault="002C569A" w:rsidP="002C569A">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2C569A" w:rsidRDefault="002C569A" w:rsidP="002C569A">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2C569A" w:rsidRDefault="002C569A" w:rsidP="002C569A">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2C569A" w:rsidRDefault="002C569A" w:rsidP="002C569A">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2C569A" w:rsidRDefault="002C569A" w:rsidP="002C569A">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2C569A" w:rsidRDefault="002C569A" w:rsidP="002C569A">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2C569A" w:rsidRDefault="002C569A" w:rsidP="002C569A">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2C569A" w:rsidRPr="00A90ED8" w:rsidRDefault="002C569A" w:rsidP="002C569A">
      <w:pPr>
        <w:ind w:firstLine="708"/>
        <w:jc w:val="both"/>
        <w:rPr>
          <w:rFonts w:ascii="Arial" w:hAnsi="Arial" w:cs="Arial"/>
          <w:lang w:val="sr-Cyrl-CS"/>
        </w:rPr>
      </w:pPr>
      <w:r>
        <w:rPr>
          <w:rFonts w:ascii="Arial" w:hAnsi="Arial" w:cs="Arial"/>
        </w:rPr>
        <w:t xml:space="preserve">(7) </w:t>
      </w:r>
      <w:proofErr w:type="gramStart"/>
      <w:r>
        <w:rPr>
          <w:rFonts w:ascii="Arial" w:hAnsi="Arial" w:cs="Arial"/>
        </w:rPr>
        <w:t>сврха</w:t>
      </w:r>
      <w:proofErr w:type="gramEnd"/>
      <w:r>
        <w:rPr>
          <w:rFonts w:ascii="Arial" w:hAnsi="Arial" w:cs="Arial"/>
        </w:rPr>
        <w:t xml:space="preserve">: ЗЗП; </w:t>
      </w:r>
      <w:r>
        <w:rPr>
          <w:rFonts w:ascii="Arial" w:hAnsi="Arial" w:cs="Arial"/>
          <w:lang w:val="sr-Cyrl-CS"/>
        </w:rPr>
        <w:t>Дом здравља „Др Ђорђе Лазић“</w:t>
      </w:r>
      <w:r w:rsidR="00F1297B">
        <w:rPr>
          <w:rFonts w:ascii="Arial" w:hAnsi="Arial" w:cs="Arial"/>
        </w:rPr>
        <w:t>; јавна набавка ЈН 02.3</w:t>
      </w:r>
      <w:r>
        <w:rPr>
          <w:rFonts w:ascii="Arial" w:hAnsi="Arial" w:cs="Arial"/>
          <w:lang w:val="sr-Cyrl-CS"/>
        </w:rPr>
        <w:t>/20</w:t>
      </w:r>
      <w:r w:rsidR="00F1297B">
        <w:rPr>
          <w:rFonts w:ascii="Arial" w:hAnsi="Arial" w:cs="Arial"/>
          <w:lang w:val="sr-Cyrl-CS"/>
        </w:rPr>
        <w:t>20</w:t>
      </w:r>
      <w:r>
        <w:rPr>
          <w:rFonts w:ascii="Arial" w:hAnsi="Arial" w:cs="Arial"/>
          <w:i/>
          <w:iCs/>
        </w:rPr>
        <w:t>;</w:t>
      </w:r>
    </w:p>
    <w:p w:rsidR="002C569A" w:rsidRDefault="002C569A" w:rsidP="002C569A">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Pr>
          <w:rFonts w:ascii="Arial" w:hAnsi="Arial" w:cs="Arial"/>
        </w:rPr>
        <w:t>рисник</w:t>
      </w:r>
      <w:proofErr w:type="gramEnd"/>
      <w:r>
        <w:rPr>
          <w:rFonts w:ascii="Arial" w:hAnsi="Arial" w:cs="Arial"/>
        </w:rPr>
        <w:t>: буџет Републике Србије;</w:t>
      </w:r>
    </w:p>
    <w:p w:rsidR="002C569A" w:rsidRDefault="002C569A" w:rsidP="002C569A">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2C569A" w:rsidRDefault="002C569A" w:rsidP="002C569A">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2C569A" w:rsidRPr="00DF0F3D" w:rsidRDefault="002C569A" w:rsidP="002C569A">
      <w:pPr>
        <w:ind w:firstLine="708"/>
        <w:jc w:val="both"/>
        <w:rPr>
          <w:rFonts w:ascii="Arial" w:hAnsi="Arial" w:cs="Arial"/>
        </w:rPr>
      </w:pPr>
    </w:p>
    <w:p w:rsidR="002C569A" w:rsidRDefault="002C569A" w:rsidP="002C569A">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2C569A" w:rsidRPr="00DF0F3D" w:rsidRDefault="002C569A" w:rsidP="002C569A">
      <w:pPr>
        <w:ind w:firstLine="708"/>
        <w:jc w:val="both"/>
        <w:rPr>
          <w:rFonts w:ascii="Arial" w:hAnsi="Arial" w:cs="Arial"/>
        </w:rPr>
      </w:pPr>
    </w:p>
    <w:p w:rsidR="002C569A" w:rsidRDefault="002C569A" w:rsidP="002C569A">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2C569A" w:rsidRPr="00DF0F3D" w:rsidRDefault="002C569A" w:rsidP="002C569A">
      <w:pPr>
        <w:ind w:firstLine="708"/>
        <w:jc w:val="both"/>
        <w:rPr>
          <w:rFonts w:ascii="Arial" w:hAnsi="Arial" w:cs="Arial"/>
        </w:rPr>
      </w:pPr>
    </w:p>
    <w:p w:rsidR="002C569A" w:rsidRDefault="002C569A" w:rsidP="002C569A">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2C569A" w:rsidRDefault="002C569A" w:rsidP="002C569A">
      <w:pPr>
        <w:pStyle w:val="ListParagraph"/>
        <w:rPr>
          <w:rFonts w:ascii="Arial" w:hAnsi="Arial" w:cs="Arial"/>
        </w:rPr>
      </w:pPr>
    </w:p>
    <w:p w:rsidR="002C569A" w:rsidRDefault="002C569A" w:rsidP="002C569A">
      <w:pPr>
        <w:jc w:val="both"/>
        <w:rPr>
          <w:rFonts w:ascii="Arial" w:hAnsi="Arial" w:cs="Arial"/>
          <w:b/>
          <w:bCs/>
          <w:color w:val="000000"/>
          <w:lang w:val="sr-Cyrl-CS"/>
        </w:r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proofErr w:type="gramStart"/>
      <w:r>
        <w:rPr>
          <w:rFonts w:ascii="Arial" w:hAnsi="Arial" w:cs="Arial"/>
        </w:rPr>
        <w:t>ЗЈН</w:t>
      </w:r>
      <w:r w:rsidRPr="001B1537">
        <w:rPr>
          <w:rFonts w:ascii="Arial" w:hAnsi="Arial" w:cs="Arial"/>
        </w:rPr>
        <w:t>.</w:t>
      </w:r>
      <w:proofErr w:type="gramEnd"/>
      <w:r w:rsidRPr="001B1537">
        <w:rPr>
          <w:rFonts w:ascii="Arial" w:hAnsi="Arial" w:cs="Arial"/>
        </w:rPr>
        <w:t xml:space="preserve"> </w:t>
      </w:r>
    </w:p>
    <w:p w:rsidR="0020032C" w:rsidRPr="00CE325F" w:rsidRDefault="0020032C">
      <w:pPr>
        <w:rPr>
          <w:sz w:val="48"/>
          <w:szCs w:val="48"/>
        </w:rPr>
      </w:pPr>
    </w:p>
    <w:sectPr w:rsidR="0020032C" w:rsidRPr="00CE325F"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CD" w:rsidRDefault="006173CD" w:rsidP="0020032C">
      <w:r>
        <w:separator/>
      </w:r>
    </w:p>
  </w:endnote>
  <w:endnote w:type="continuationSeparator" w:id="0">
    <w:p w:rsidR="006173CD" w:rsidRDefault="006173CD" w:rsidP="00200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449577"/>
      <w:docPartObj>
        <w:docPartGallery w:val="Page Numbers (Bottom of Page)"/>
        <w:docPartUnique/>
      </w:docPartObj>
    </w:sdtPr>
    <w:sdtContent>
      <w:p w:rsidR="00107CB2" w:rsidRDefault="00107CB2">
        <w:pPr>
          <w:pStyle w:val="Footer"/>
          <w:jc w:val="center"/>
        </w:pPr>
        <w:fldSimple w:instr=" PAGE   \* MERGEFORMAT ">
          <w:r w:rsidR="00D20E4E">
            <w:rPr>
              <w:noProof/>
            </w:rPr>
            <w:t>24</w:t>
          </w:r>
        </w:fldSimple>
      </w:p>
    </w:sdtContent>
  </w:sdt>
  <w:p w:rsidR="00107CB2" w:rsidRDefault="00107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CD" w:rsidRDefault="006173CD" w:rsidP="0020032C">
      <w:r>
        <w:separator/>
      </w:r>
    </w:p>
  </w:footnote>
  <w:footnote w:type="continuationSeparator" w:id="0">
    <w:p w:rsidR="006173CD" w:rsidRDefault="006173CD"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CB2" w:rsidRPr="0020032C" w:rsidRDefault="00107CB2"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FA6FD9"/>
    <w:multiLevelType w:val="hybridMultilevel"/>
    <w:tmpl w:val="7B8E9C3A"/>
    <w:lvl w:ilvl="0" w:tplc="5066C8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1DC0C7D"/>
    <w:multiLevelType w:val="hybridMultilevel"/>
    <w:tmpl w:val="9836B6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1C94A1C"/>
    <w:multiLevelType w:val="hybridMultilevel"/>
    <w:tmpl w:val="04244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DB4B0A"/>
    <w:multiLevelType w:val="hybridMultilevel"/>
    <w:tmpl w:val="4F14453C"/>
    <w:lvl w:ilvl="0" w:tplc="B406FB4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465473C"/>
    <w:multiLevelType w:val="hybridMultilevel"/>
    <w:tmpl w:val="ABA0846C"/>
    <w:lvl w:ilvl="0" w:tplc="B338FD94">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71E2432"/>
    <w:multiLevelType w:val="hybridMultilevel"/>
    <w:tmpl w:val="CD3C3702"/>
    <w:lvl w:ilvl="0" w:tplc="2F7E82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FC5223D"/>
    <w:multiLevelType w:val="hybridMultilevel"/>
    <w:tmpl w:val="657CADD4"/>
    <w:lvl w:ilvl="0" w:tplc="081A000F">
      <w:start w:val="1"/>
      <w:numFmt w:val="decimal"/>
      <w:lvlText w:val="%1."/>
      <w:lvlJc w:val="left"/>
      <w:pPr>
        <w:tabs>
          <w:tab w:val="num" w:pos="816"/>
        </w:tabs>
        <w:ind w:left="8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19"/>
  </w:num>
  <w:num w:numId="5">
    <w:abstractNumId w:val="13"/>
  </w:num>
  <w:num w:numId="6">
    <w:abstractNumId w:val="20"/>
  </w:num>
  <w:num w:numId="7">
    <w:abstractNumId w:val="23"/>
  </w:num>
  <w:num w:numId="8">
    <w:abstractNumId w:val="9"/>
  </w:num>
  <w:num w:numId="9">
    <w:abstractNumId w:val="21"/>
  </w:num>
  <w:num w:numId="10">
    <w:abstractNumId w:val="6"/>
  </w:num>
  <w:num w:numId="11">
    <w:abstractNumId w:val="7"/>
  </w:num>
  <w:num w:numId="12">
    <w:abstractNumId w:val="22"/>
  </w:num>
  <w:num w:numId="13">
    <w:abstractNumId w:val="15"/>
  </w:num>
  <w:num w:numId="14">
    <w:abstractNumId w:val="12"/>
  </w:num>
  <w:num w:numId="15">
    <w:abstractNumId w:val="10"/>
  </w:num>
  <w:num w:numId="16">
    <w:abstractNumId w:val="24"/>
  </w:num>
  <w:num w:numId="17">
    <w:abstractNumId w:val="11"/>
  </w:num>
  <w:num w:numId="18">
    <w:abstractNumId w:val="25"/>
  </w:num>
  <w:num w:numId="19">
    <w:abstractNumId w:val="3"/>
  </w:num>
  <w:num w:numId="20">
    <w:abstractNumId w:val="14"/>
  </w:num>
  <w:num w:numId="21">
    <w:abstractNumId w:val="5"/>
  </w:num>
  <w:num w:numId="22">
    <w:abstractNumId w:val="8"/>
  </w:num>
  <w:num w:numId="23">
    <w:abstractNumId w:val="16"/>
  </w:num>
  <w:num w:numId="24">
    <w:abstractNumId w:val="1"/>
  </w:num>
  <w:num w:numId="25">
    <w:abstractNumId w:val="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0032C"/>
    <w:rsid w:val="000A77F1"/>
    <w:rsid w:val="00107CB2"/>
    <w:rsid w:val="001221A2"/>
    <w:rsid w:val="0012522D"/>
    <w:rsid w:val="0018599E"/>
    <w:rsid w:val="001C56CD"/>
    <w:rsid w:val="0020032C"/>
    <w:rsid w:val="00243A20"/>
    <w:rsid w:val="0025226B"/>
    <w:rsid w:val="002C569A"/>
    <w:rsid w:val="00355885"/>
    <w:rsid w:val="00372FA0"/>
    <w:rsid w:val="004671A3"/>
    <w:rsid w:val="00480FB1"/>
    <w:rsid w:val="004844DC"/>
    <w:rsid w:val="00510271"/>
    <w:rsid w:val="0053255F"/>
    <w:rsid w:val="005369AA"/>
    <w:rsid w:val="00552968"/>
    <w:rsid w:val="005E3D39"/>
    <w:rsid w:val="006173CD"/>
    <w:rsid w:val="006472F6"/>
    <w:rsid w:val="006C7F97"/>
    <w:rsid w:val="009870C7"/>
    <w:rsid w:val="00A90FE0"/>
    <w:rsid w:val="00AA1EFB"/>
    <w:rsid w:val="00B41D17"/>
    <w:rsid w:val="00BD4875"/>
    <w:rsid w:val="00BE638A"/>
    <w:rsid w:val="00C94560"/>
    <w:rsid w:val="00CE325F"/>
    <w:rsid w:val="00D20E4E"/>
    <w:rsid w:val="00E74411"/>
    <w:rsid w:val="00F1297B"/>
    <w:rsid w:val="00FE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C569A"/>
    <w:pPr>
      <w:keepNext/>
      <w:jc w:val="center"/>
      <w:outlineLvl w:val="0"/>
    </w:pPr>
    <w:rPr>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32C"/>
    <w:pPr>
      <w:tabs>
        <w:tab w:val="center" w:pos="4680"/>
        <w:tab w:val="right" w:pos="9360"/>
      </w:tabs>
    </w:p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iPriority w:val="99"/>
    <w:semiHidden/>
    <w:unhideWhenUsed/>
    <w:rsid w:val="0020032C"/>
    <w:rPr>
      <w:rFonts w:ascii="Tahoma" w:hAnsi="Tahoma" w:cs="Tahoma"/>
      <w:sz w:val="16"/>
      <w:szCs w:val="16"/>
    </w:rPr>
  </w:style>
  <w:style w:type="character" w:customStyle="1" w:styleId="BalloonTextChar">
    <w:name w:val="Balloon Text Char"/>
    <w:basedOn w:val="DefaultParagraphFont"/>
    <w:link w:val="BalloonText"/>
    <w:uiPriority w:val="99"/>
    <w:rsid w:val="0020032C"/>
    <w:rPr>
      <w:rFonts w:ascii="Tahoma" w:hAnsi="Tahoma" w:cs="Tahoma"/>
      <w:sz w:val="16"/>
      <w:szCs w:val="16"/>
    </w:rPr>
  </w:style>
  <w:style w:type="character" w:customStyle="1" w:styleId="Heading1Char">
    <w:name w:val="Heading 1 Char"/>
    <w:basedOn w:val="DefaultParagraphFont"/>
    <w:link w:val="Heading1"/>
    <w:uiPriority w:val="99"/>
    <w:rsid w:val="002C569A"/>
    <w:rPr>
      <w:rFonts w:ascii="Times New Roman" w:eastAsia="Times New Roman" w:hAnsi="Times New Roman" w:cs="Times New Roman"/>
      <w:b/>
      <w:bCs/>
      <w:sz w:val="24"/>
      <w:szCs w:val="24"/>
      <w:lang w:val="hr-HR" w:eastAsia="hr-HR"/>
    </w:rPr>
  </w:style>
  <w:style w:type="table" w:styleId="TableGrid">
    <w:name w:val="Table Grid"/>
    <w:basedOn w:val="TableNormal"/>
    <w:rsid w:val="002C5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2C569A"/>
    <w:pPr>
      <w:spacing w:before="240" w:after="120"/>
      <w:jc w:val="center"/>
    </w:pPr>
    <w:rPr>
      <w:rFonts w:ascii="Arial" w:hAnsi="Arial" w:cs="Arial"/>
      <w:b/>
      <w:bCs/>
    </w:rPr>
  </w:style>
  <w:style w:type="paragraph" w:customStyle="1" w:styleId="normal0">
    <w:name w:val="normal"/>
    <w:basedOn w:val="Normal"/>
    <w:uiPriority w:val="99"/>
    <w:rsid w:val="002C569A"/>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uiPriority w:val="99"/>
    <w:rsid w:val="002C569A"/>
    <w:pPr>
      <w:spacing w:before="240" w:after="240"/>
      <w:jc w:val="center"/>
    </w:pPr>
    <w:rPr>
      <w:rFonts w:ascii="Arial" w:hAnsi="Arial" w:cs="Arial"/>
      <w:b/>
      <w:bCs/>
      <w:i/>
      <w:iCs/>
    </w:rPr>
  </w:style>
  <w:style w:type="paragraph" w:customStyle="1" w:styleId="wyq120---podnaslov-clana">
    <w:name w:val="wyq120---podnaslov-clana"/>
    <w:basedOn w:val="Normal"/>
    <w:uiPriority w:val="99"/>
    <w:rsid w:val="002C569A"/>
    <w:pPr>
      <w:spacing w:before="240" w:after="240"/>
      <w:jc w:val="center"/>
    </w:pPr>
    <w:rPr>
      <w:rFonts w:ascii="Arial" w:hAnsi="Arial" w:cs="Arial"/>
      <w:i/>
      <w:iCs/>
    </w:rPr>
  </w:style>
  <w:style w:type="paragraph" w:styleId="ListParagraph">
    <w:name w:val="List Paragraph"/>
    <w:basedOn w:val="Normal"/>
    <w:link w:val="ListParagraphChar"/>
    <w:uiPriority w:val="99"/>
    <w:qFormat/>
    <w:rsid w:val="002C569A"/>
    <w:pPr>
      <w:spacing w:after="200" w:line="276" w:lineRule="auto"/>
      <w:ind w:left="720"/>
    </w:pPr>
    <w:rPr>
      <w:rFonts w:ascii="Calibri" w:hAnsi="Calibri"/>
      <w:sz w:val="22"/>
      <w:szCs w:val="22"/>
    </w:rPr>
  </w:style>
  <w:style w:type="character" w:styleId="Hyperlink">
    <w:name w:val="Hyperlink"/>
    <w:basedOn w:val="DefaultParagraphFont"/>
    <w:uiPriority w:val="99"/>
    <w:rsid w:val="002C569A"/>
    <w:rPr>
      <w:color w:val="0000FF"/>
      <w:u w:val="single"/>
    </w:rPr>
  </w:style>
  <w:style w:type="character" w:styleId="PageNumber">
    <w:name w:val="page number"/>
    <w:basedOn w:val="DefaultParagraphFont"/>
    <w:uiPriority w:val="99"/>
    <w:rsid w:val="002C569A"/>
  </w:style>
  <w:style w:type="paragraph" w:styleId="BodyText2">
    <w:name w:val="Body Text 2"/>
    <w:basedOn w:val="Normal"/>
    <w:link w:val="BodyText2Char"/>
    <w:uiPriority w:val="99"/>
    <w:rsid w:val="002C569A"/>
    <w:pPr>
      <w:suppressAutoHyphens/>
      <w:spacing w:after="120" w:line="480" w:lineRule="auto"/>
    </w:pPr>
    <w:rPr>
      <w:color w:val="000000"/>
      <w:kern w:val="1"/>
      <w:lang w:eastAsia="ar-SA"/>
    </w:rPr>
  </w:style>
  <w:style w:type="character" w:customStyle="1" w:styleId="BodyText2Char">
    <w:name w:val="Body Text 2 Char"/>
    <w:basedOn w:val="DefaultParagraphFont"/>
    <w:link w:val="BodyText2"/>
    <w:uiPriority w:val="99"/>
    <w:rsid w:val="002C569A"/>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
    <w:uiPriority w:val="99"/>
    <w:rsid w:val="002C569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2C569A"/>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uiPriority w:val="99"/>
    <w:locked/>
    <w:rsid w:val="002C569A"/>
    <w:rPr>
      <w:rFonts w:ascii="Calibri" w:eastAsia="Times New Roman" w:hAnsi="Calibri" w:cs="Times New Roman"/>
    </w:rPr>
  </w:style>
  <w:style w:type="paragraph" w:customStyle="1" w:styleId="Default">
    <w:name w:val="Default"/>
    <w:uiPriority w:val="99"/>
    <w:rsid w:val="002C569A"/>
    <w:pPr>
      <w:widowControl w:val="0"/>
      <w:autoSpaceDE w:val="0"/>
      <w:autoSpaceDN w:val="0"/>
      <w:adjustRightInd w:val="0"/>
      <w:spacing w:after="0" w:line="240" w:lineRule="auto"/>
    </w:pPr>
    <w:rPr>
      <w:rFonts w:ascii="Arial MT" w:eastAsia="Times New Roman" w:hAnsi="Arial MT" w:cs="Arial MT"/>
      <w:color w:val="000000"/>
      <w:sz w:val="24"/>
      <w:szCs w:val="24"/>
    </w:rPr>
  </w:style>
  <w:style w:type="paragraph" w:customStyle="1" w:styleId="Standard">
    <w:name w:val="Standard"/>
    <w:rsid w:val="002C569A"/>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NoSpacingChar">
    <w:name w:val="No Spacing Char"/>
    <w:rsid w:val="002C569A"/>
    <w:rPr>
      <w:lang w:val="en-US"/>
    </w:rPr>
  </w:style>
  <w:style w:type="paragraph" w:customStyle="1" w:styleId="TableContents">
    <w:name w:val="Table Contents"/>
    <w:basedOn w:val="Normal"/>
    <w:rsid w:val="002C569A"/>
    <w:pPr>
      <w:suppressLineNumbers/>
      <w:suppressAutoHyphens/>
      <w:spacing w:line="100" w:lineRule="atLeast"/>
    </w:pPr>
    <w:rPr>
      <w:rFonts w:eastAsia="Arial Unicode MS"/>
      <w:color w:val="000000"/>
      <w:kern w:val="1"/>
      <w:lang w:eastAsia="ar-SA"/>
    </w:rPr>
  </w:style>
  <w:style w:type="paragraph" w:styleId="CommentText">
    <w:name w:val="annotation text"/>
    <w:basedOn w:val="Normal"/>
    <w:link w:val="CommentTextChar"/>
    <w:unhideWhenUsed/>
    <w:rsid w:val="002C569A"/>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link w:val="CommentText"/>
    <w:rsid w:val="002C569A"/>
    <w:rPr>
      <w:rFonts w:ascii="Times New Roman" w:eastAsia="Arial Unicode MS" w:hAnsi="Times New Roman" w:cs="Times New Roman"/>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62C07-6297-4D3F-B385-40FE5892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33</Pages>
  <Words>7817</Words>
  <Characters>44561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10</cp:revision>
  <cp:lastPrinted>2020-01-23T12:04:00Z</cp:lastPrinted>
  <dcterms:created xsi:type="dcterms:W3CDTF">2020-12-15T10:46:00Z</dcterms:created>
  <dcterms:modified xsi:type="dcterms:W3CDTF">2020-12-21T11:55:00Z</dcterms:modified>
</cp:coreProperties>
</file>